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FA" w:rsidRDefault="006968FA" w:rsidP="006968FA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биологии 10 класс.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Настоящая рабочая программа курса биологии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3666C5" w:rsidRPr="00054D86" w:rsidRDefault="003666C5" w:rsidP="00054D8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3666C5" w:rsidRPr="00054D86" w:rsidRDefault="003666C5" w:rsidP="00054D8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3666C5" w:rsidRPr="00054D86" w:rsidRDefault="003666C5" w:rsidP="00054D8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054D86">
        <w:rPr>
          <w:rFonts w:eastAsia="Times New Roman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3666C5" w:rsidRPr="00054D86" w:rsidRDefault="003666C5" w:rsidP="00054D8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054D86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054D86">
        <w:rPr>
          <w:rFonts w:eastAsia="Times New Roman"/>
          <w:b/>
          <w:bCs/>
          <w:shd w:val="clear" w:color="auto" w:fill="FFFFFF"/>
        </w:rPr>
        <w:t xml:space="preserve">  </w:t>
      </w:r>
    </w:p>
    <w:p w:rsidR="003666C5" w:rsidRPr="00054D86" w:rsidRDefault="003666C5" w:rsidP="00054D8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  <w:b/>
          <w:bCs/>
          <w:shd w:val="clear" w:color="auto" w:fill="FFFFFF"/>
        </w:rPr>
        <w:t xml:space="preserve"> </w:t>
      </w:r>
      <w:r w:rsidRPr="00054D86">
        <w:rPr>
          <w:rFonts w:eastAsia="Times New Roman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Письмо Минобрнауки России от 07.08.2015 г. №08-1228 «О направлении рекомендаций»;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Основная образовательная программа основного общего образования ГБОУ РМШИ;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Положение о рабочей программе ГБОУ РМШИ; 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Рабочая программа воспитания  ГБОУ РМШИ.</w:t>
      </w:r>
    </w:p>
    <w:p w:rsidR="003666C5" w:rsidRPr="00054D86" w:rsidRDefault="003666C5" w:rsidP="00054D8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Примерные программы по биологии к учебнику для </w:t>
      </w:r>
      <w:r w:rsidR="00D82CFC">
        <w:rPr>
          <w:rFonts w:eastAsia="Times New Roman"/>
        </w:rPr>
        <w:t>10</w:t>
      </w:r>
      <w:r w:rsidRPr="00054D86">
        <w:rPr>
          <w:rFonts w:eastAsia="Times New Roman"/>
        </w:rPr>
        <w:t xml:space="preserve"> класса общеобразовательной школы авторов Беляева Д.К., Бородина П.М., 2015.</w:t>
      </w:r>
    </w:p>
    <w:p w:rsidR="003666C5" w:rsidRPr="00054D86" w:rsidRDefault="003666C5" w:rsidP="00054D8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Цель изучения курса биологии в классе:</w:t>
      </w:r>
    </w:p>
    <w:p w:rsidR="003666C5" w:rsidRPr="00054D86" w:rsidRDefault="003666C5" w:rsidP="00054D86">
      <w:pPr>
        <w:numPr>
          <w:ilvl w:val="0"/>
          <w:numId w:val="45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</w:t>
      </w:r>
    </w:p>
    <w:p w:rsidR="003666C5" w:rsidRPr="00054D86" w:rsidRDefault="003666C5" w:rsidP="00054D86">
      <w:pPr>
        <w:numPr>
          <w:ilvl w:val="0"/>
          <w:numId w:val="45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</w:rPr>
        <w:t xml:space="preserve">          </w:t>
      </w:r>
      <w:r w:rsidRPr="00054D86">
        <w:rPr>
          <w:rFonts w:eastAsia="Times New Roman"/>
          <w:b/>
          <w:u w:val="single"/>
        </w:rPr>
        <w:t>Решаются следующие задачи:</w:t>
      </w:r>
    </w:p>
    <w:p w:rsidR="00054D86" w:rsidRPr="00054D86" w:rsidRDefault="00054D86" w:rsidP="00054D86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054D86" w:rsidRPr="00054D86" w:rsidRDefault="00054D86" w:rsidP="00054D86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 xml:space="preserve"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</w:t>
      </w:r>
      <w:r w:rsidRPr="00054D86">
        <w:rPr>
          <w:rFonts w:eastAsia="Times New Roman"/>
          <w:color w:val="000000"/>
          <w:lang w:eastAsia="ko-KR"/>
        </w:rPr>
        <w:lastRenderedPageBreak/>
        <w:t>анализировать и использовать биологическую информацию; пользоваться биологической терминологией и символикой;</w:t>
      </w:r>
    </w:p>
    <w:p w:rsidR="00054D86" w:rsidRPr="00054D86" w:rsidRDefault="00054D86" w:rsidP="00054D86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54D86" w:rsidRPr="00054D86" w:rsidRDefault="00054D86" w:rsidP="00054D86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54D86" w:rsidRPr="00054D86" w:rsidRDefault="00054D86" w:rsidP="00054D86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 xml:space="preserve">Общая характеристика курса биологии  в </w:t>
      </w:r>
      <w:r w:rsidR="00054D86" w:rsidRPr="00054D86">
        <w:rPr>
          <w:rFonts w:eastAsia="Times New Roman"/>
          <w:b/>
          <w:u w:val="single"/>
        </w:rPr>
        <w:t>10</w:t>
      </w:r>
      <w:r w:rsidRPr="00054D86">
        <w:rPr>
          <w:rFonts w:eastAsia="Times New Roman"/>
          <w:b/>
          <w:u w:val="single"/>
        </w:rPr>
        <w:t xml:space="preserve">  классе: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b/>
        </w:rPr>
      </w:pPr>
      <w:r w:rsidRPr="00054D86">
        <w:t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3666C5" w:rsidRPr="00054D86" w:rsidRDefault="003666C5" w:rsidP="00054D86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многообразие и эволюция органического мира;</w:t>
      </w:r>
    </w:p>
    <w:p w:rsidR="003666C5" w:rsidRPr="00054D86" w:rsidRDefault="003666C5" w:rsidP="00054D86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биологическая природа и социальная сущность человека;</w:t>
      </w:r>
    </w:p>
    <w:p w:rsidR="003666C5" w:rsidRPr="00054D86" w:rsidRDefault="003666C5" w:rsidP="00054D86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уровневая организация живой природы.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Место курса биологии в учебном плане</w:t>
      </w:r>
    </w:p>
    <w:p w:rsidR="003666C5" w:rsidRPr="00054D86" w:rsidRDefault="003666C5" w:rsidP="00054D86">
      <w:pPr>
        <w:spacing w:after="0" w:line="240" w:lineRule="auto"/>
        <w:ind w:firstLine="567"/>
        <w:jc w:val="both"/>
      </w:pPr>
      <w:r w:rsidRPr="00054D86">
        <w:t xml:space="preserve">Программа по биологии для </w:t>
      </w:r>
      <w:r w:rsidR="00054D86" w:rsidRPr="00054D86">
        <w:t>10</w:t>
      </w:r>
      <w:r w:rsidRPr="00054D86">
        <w:t xml:space="preserve"> класса расс</w:t>
      </w:r>
      <w:r w:rsidR="00054D86" w:rsidRPr="00054D86">
        <w:t>читана на 34 часов (1</w:t>
      </w:r>
      <w:r w:rsidRPr="00054D86">
        <w:t xml:space="preserve"> час в неделю), с использованием резервного времени. Запланировано: 4 контрольных работ, 2 экскурсии, 8 лабораторных работ, тестовые проверки, понятийные диктанты, задания базового и повышенного уровня, зачеты.  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3666C5" w:rsidRPr="00054D86" w:rsidRDefault="003666C5" w:rsidP="00054D86">
      <w:pPr>
        <w:spacing w:after="0" w:line="240" w:lineRule="auto"/>
        <w:ind w:firstLine="567"/>
        <w:jc w:val="both"/>
      </w:pPr>
      <w:r w:rsidRPr="00054D86">
        <w:t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</w:t>
      </w:r>
    </w:p>
    <w:p w:rsidR="003666C5" w:rsidRPr="00054D86" w:rsidRDefault="003666C5" w:rsidP="00054D86">
      <w:pPr>
        <w:spacing w:after="0" w:line="240" w:lineRule="auto"/>
        <w:ind w:firstLine="567"/>
        <w:jc w:val="both"/>
      </w:pPr>
      <w:r w:rsidRPr="00054D86"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3666C5" w:rsidRPr="00054D86" w:rsidRDefault="003666C5" w:rsidP="00054D86">
      <w:pPr>
        <w:spacing w:after="0" w:line="240" w:lineRule="auto"/>
        <w:ind w:firstLine="567"/>
        <w:jc w:val="both"/>
      </w:pPr>
      <w:r w:rsidRPr="00054D86">
        <w:t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</w:t>
      </w:r>
    </w:p>
    <w:p w:rsidR="003666C5" w:rsidRPr="00054D86" w:rsidRDefault="003666C5" w:rsidP="00054D86">
      <w:pPr>
        <w:spacing w:after="0" w:line="240" w:lineRule="auto"/>
        <w:ind w:right="52" w:firstLine="567"/>
      </w:pPr>
      <w:r w:rsidRPr="00054D86">
        <w:rPr>
          <w:rFonts w:eastAsia="Times New Roman"/>
          <w:b/>
        </w:rPr>
        <w:t xml:space="preserve">         </w:t>
      </w:r>
      <w:r w:rsidRPr="00054D86">
        <w:rPr>
          <w:rFonts w:eastAsia="Times New Roman"/>
          <w:b/>
          <w:u w:val="single"/>
        </w:rPr>
        <w:t>Формой промежуточной и итоговой аттестации являются</w:t>
      </w:r>
      <w:r w:rsidRPr="00054D86">
        <w:rPr>
          <w:rFonts w:eastAsia="Times New Roman"/>
          <w:b/>
        </w:rPr>
        <w:t xml:space="preserve">: </w:t>
      </w:r>
      <w:r w:rsidRPr="00054D86">
        <w:t>экзамен, зачет, дифференцированный зачет, итоговая письменная классная (аудиторная) контрольная работа, итоговая оценка по результатам текущего контроля.</w:t>
      </w:r>
    </w:p>
    <w:p w:rsidR="003666C5" w:rsidRPr="00054D86" w:rsidRDefault="003666C5" w:rsidP="00054D86">
      <w:pPr>
        <w:spacing w:after="0" w:line="240" w:lineRule="auto"/>
        <w:ind w:right="600" w:firstLine="567"/>
        <w:jc w:val="both"/>
        <w:rPr>
          <w:rFonts w:eastAsia="Times New Roman"/>
          <w:b/>
        </w:rPr>
      </w:pPr>
      <w:r w:rsidRPr="00054D86"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054D86">
        <w:rPr>
          <w:rFonts w:eastAsia="Times New Roman"/>
          <w:b/>
        </w:rPr>
        <w:t xml:space="preserve"> личностных, метапредметных</w:t>
      </w:r>
      <w:r w:rsidRPr="00054D86">
        <w:rPr>
          <w:rFonts w:eastAsia="Times New Roman"/>
        </w:rPr>
        <w:t xml:space="preserve"> и</w:t>
      </w:r>
      <w:r w:rsidRPr="00054D86">
        <w:rPr>
          <w:rFonts w:eastAsia="Times New Roman"/>
          <w:b/>
        </w:rPr>
        <w:t xml:space="preserve"> предметных результатов</w:t>
      </w:r>
      <w:r w:rsidRPr="00054D86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54D86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  <w:b/>
        </w:rPr>
        <w:t>Тематическое планирование</w:t>
      </w:r>
      <w:r w:rsidRPr="00054D86">
        <w:rPr>
          <w:rFonts w:eastAsia="Times New Roman"/>
        </w:rPr>
        <w:t xml:space="preserve"> составлено с учетом рабочей программы воспитания. 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 xml:space="preserve">Воспитательный потенциал данного учебного предмета обеспечивает реализацию следующих целевых приоритетов обучающихся   </w:t>
      </w:r>
      <w:r w:rsidR="00054D86" w:rsidRPr="00054D86">
        <w:rPr>
          <w:rFonts w:eastAsia="Times New Roman"/>
        </w:rPr>
        <w:t>10</w:t>
      </w:r>
      <w:r w:rsidRPr="00054D86">
        <w:rPr>
          <w:rFonts w:eastAsia="Times New Roman"/>
        </w:rPr>
        <w:t xml:space="preserve">   класса: 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  <w:u w:val="single"/>
        </w:rPr>
      </w:pPr>
      <w:r w:rsidRPr="00054D86">
        <w:rPr>
          <w:rFonts w:eastAsia="Times New Roman"/>
        </w:rPr>
        <w:t>по  биологии</w:t>
      </w:r>
    </w:p>
    <w:p w:rsidR="003666C5" w:rsidRPr="00054D86" w:rsidRDefault="00054D86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Класс:  10</w:t>
      </w:r>
    </w:p>
    <w:p w:rsidR="003666C5" w:rsidRPr="00054D86" w:rsidRDefault="003666C5" w:rsidP="00054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color w:val="242729"/>
          <w:highlight w:val="white"/>
        </w:rPr>
      </w:pPr>
      <w:r w:rsidRPr="00054D86">
        <w:rPr>
          <w:rFonts w:eastAsia="Times New Roman"/>
        </w:rPr>
        <w:t>Учитель:  Аюшеева Елена Алексеевна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lastRenderedPageBreak/>
        <w:t>Количество часов:  34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Всего  34 часов;   в неделю 1 часа.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Плановых контрольных работ: 6  (без учета входной кр);</w:t>
      </w:r>
    </w:p>
    <w:p w:rsidR="003666C5" w:rsidRPr="00054D86" w:rsidRDefault="003666C5" w:rsidP="00054D86">
      <w:pPr>
        <w:spacing w:after="0" w:line="240" w:lineRule="auto"/>
        <w:ind w:firstLine="567"/>
        <w:jc w:val="both"/>
        <w:rPr>
          <w:lang w:eastAsia="ar-SA"/>
        </w:rPr>
      </w:pPr>
      <w:r w:rsidRPr="00054D86">
        <w:rPr>
          <w:rFonts w:eastAsia="Times New Roman"/>
          <w:highlight w:val="white"/>
        </w:rPr>
        <w:t xml:space="preserve">Учебник: </w:t>
      </w:r>
      <w:r w:rsidRPr="00054D86">
        <w:rPr>
          <w:color w:val="000000"/>
        </w:rPr>
        <w:t>Общая </w:t>
      </w:r>
      <w:r w:rsidRPr="00054D86">
        <w:rPr>
          <w:rStyle w:val="af6"/>
          <w:color w:val="000000"/>
        </w:rPr>
        <w:t>биология</w:t>
      </w:r>
      <w:r w:rsidRPr="00054D86">
        <w:rPr>
          <w:color w:val="000000"/>
        </w:rPr>
        <w:t>. 10—11 классы : учеб, для обще-Б63 образоват. учреждений : базовый уровень / [Д. К. </w:t>
      </w:r>
      <w:r w:rsidRPr="00054D86">
        <w:rPr>
          <w:rStyle w:val="af6"/>
          <w:color w:val="000000"/>
        </w:rPr>
        <w:t>Беляев</w:t>
      </w:r>
      <w:r w:rsidRPr="00054D86">
        <w:rPr>
          <w:color w:val="000000"/>
        </w:rPr>
        <w:t>, П. М. Бородин, 2015.</w:t>
      </w:r>
    </w:p>
    <w:p w:rsidR="003666C5" w:rsidRPr="00054D86" w:rsidRDefault="003666C5" w:rsidP="000308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</w:p>
    <w:p w:rsidR="003666C5" w:rsidRPr="00054D86" w:rsidRDefault="003666C5" w:rsidP="000308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</w:p>
    <w:p w:rsidR="000D2997" w:rsidRPr="00054D86" w:rsidRDefault="000D2997" w:rsidP="00E3131F">
      <w:pPr>
        <w:pStyle w:val="a3"/>
        <w:spacing w:after="0" w:line="240" w:lineRule="auto"/>
        <w:jc w:val="center"/>
        <w:rPr>
          <w:b/>
        </w:rPr>
      </w:pPr>
    </w:p>
    <w:p w:rsidR="00C91CBD" w:rsidRPr="00054D86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Pr="00054D86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Pr="00054D86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sectPr w:rsidR="00C91CBD" w:rsidRPr="00054D86" w:rsidSect="00FB6DD4">
      <w:footerReference w:type="default" r:id="rId7"/>
      <w:pgSz w:w="11906" w:h="16838"/>
      <w:pgMar w:top="851" w:right="849" w:bottom="993" w:left="85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31" w:rsidRDefault="00FA4C31">
      <w:pPr>
        <w:spacing w:after="0" w:line="240" w:lineRule="auto"/>
      </w:pPr>
      <w:r>
        <w:separator/>
      </w:r>
    </w:p>
  </w:endnote>
  <w:endnote w:type="continuationSeparator" w:id="0">
    <w:p w:rsidR="00FA4C31" w:rsidRDefault="00F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C5" w:rsidRDefault="00417B55">
    <w:pPr>
      <w:pStyle w:val="af0"/>
      <w:jc w:val="right"/>
    </w:pPr>
    <w:r>
      <w:fldChar w:fldCharType="begin"/>
    </w:r>
    <w:r w:rsidR="006E0A32">
      <w:instrText xml:space="preserve"> PAGE   \* MERGEFORMAT </w:instrText>
    </w:r>
    <w:r>
      <w:fldChar w:fldCharType="separate"/>
    </w:r>
    <w:r w:rsidR="006968FA">
      <w:rPr>
        <w:noProof/>
      </w:rPr>
      <w:t>1</w:t>
    </w:r>
    <w:r>
      <w:rPr>
        <w:noProof/>
      </w:rPr>
      <w:fldChar w:fldCharType="end"/>
    </w:r>
  </w:p>
  <w:p w:rsidR="003666C5" w:rsidRDefault="003666C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31" w:rsidRDefault="00FA4C31">
      <w:pPr>
        <w:spacing w:after="0" w:line="240" w:lineRule="auto"/>
      </w:pPr>
      <w:r>
        <w:separator/>
      </w:r>
    </w:p>
  </w:footnote>
  <w:footnote w:type="continuationSeparator" w:id="0">
    <w:p w:rsidR="00FA4C31" w:rsidRDefault="00FA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2806AC"/>
    <w:multiLevelType w:val="multilevel"/>
    <w:tmpl w:val="2D7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F7FAE"/>
    <w:multiLevelType w:val="multilevel"/>
    <w:tmpl w:val="03A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547E6B"/>
    <w:multiLevelType w:val="multilevel"/>
    <w:tmpl w:val="259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AA6A32"/>
    <w:multiLevelType w:val="hybridMultilevel"/>
    <w:tmpl w:val="BD26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305D5E"/>
    <w:multiLevelType w:val="multilevel"/>
    <w:tmpl w:val="716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B97684"/>
    <w:multiLevelType w:val="multilevel"/>
    <w:tmpl w:val="F2D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D7121"/>
    <w:multiLevelType w:val="multilevel"/>
    <w:tmpl w:val="7E2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78702E"/>
    <w:multiLevelType w:val="multilevel"/>
    <w:tmpl w:val="D24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401435"/>
    <w:multiLevelType w:val="multilevel"/>
    <w:tmpl w:val="DF4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E37E00"/>
    <w:multiLevelType w:val="multilevel"/>
    <w:tmpl w:val="140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0B7253"/>
    <w:multiLevelType w:val="multilevel"/>
    <w:tmpl w:val="6EF04B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E812C3"/>
    <w:multiLevelType w:val="multilevel"/>
    <w:tmpl w:val="10CCC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CC914D2"/>
    <w:multiLevelType w:val="multilevel"/>
    <w:tmpl w:val="D3B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574FF"/>
    <w:multiLevelType w:val="multilevel"/>
    <w:tmpl w:val="12D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65E54"/>
    <w:multiLevelType w:val="multilevel"/>
    <w:tmpl w:val="EE2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6A1632"/>
    <w:multiLevelType w:val="multilevel"/>
    <w:tmpl w:val="3BE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74274E"/>
    <w:multiLevelType w:val="multilevel"/>
    <w:tmpl w:val="362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40654E"/>
    <w:multiLevelType w:val="multilevel"/>
    <w:tmpl w:val="46AC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1772899"/>
    <w:multiLevelType w:val="multilevel"/>
    <w:tmpl w:val="7BB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CF266C"/>
    <w:multiLevelType w:val="multilevel"/>
    <w:tmpl w:val="754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F155D"/>
    <w:multiLevelType w:val="multilevel"/>
    <w:tmpl w:val="A4A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C1533A"/>
    <w:multiLevelType w:val="multilevel"/>
    <w:tmpl w:val="41D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727F3A"/>
    <w:multiLevelType w:val="multilevel"/>
    <w:tmpl w:val="5C3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41414"/>
    <w:multiLevelType w:val="hybridMultilevel"/>
    <w:tmpl w:val="7A6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6835"/>
    <w:multiLevelType w:val="multilevel"/>
    <w:tmpl w:val="B09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D37679"/>
    <w:multiLevelType w:val="multilevel"/>
    <w:tmpl w:val="C6A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A2695B"/>
    <w:multiLevelType w:val="multilevel"/>
    <w:tmpl w:val="442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51D6D"/>
    <w:multiLevelType w:val="multilevel"/>
    <w:tmpl w:val="1E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D62193"/>
    <w:multiLevelType w:val="multilevel"/>
    <w:tmpl w:val="7E8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74AAC"/>
    <w:multiLevelType w:val="multilevel"/>
    <w:tmpl w:val="B90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CD4F1E"/>
    <w:multiLevelType w:val="multilevel"/>
    <w:tmpl w:val="E93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C4569E"/>
    <w:multiLevelType w:val="multilevel"/>
    <w:tmpl w:val="7706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DF1AF5"/>
    <w:multiLevelType w:val="multilevel"/>
    <w:tmpl w:val="DDB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A947D11"/>
    <w:multiLevelType w:val="multilevel"/>
    <w:tmpl w:val="B76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962DD1"/>
    <w:multiLevelType w:val="multilevel"/>
    <w:tmpl w:val="C94E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4D46F9"/>
    <w:multiLevelType w:val="multilevel"/>
    <w:tmpl w:val="21E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CC77B3"/>
    <w:multiLevelType w:val="multilevel"/>
    <w:tmpl w:val="EB90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B6485"/>
    <w:multiLevelType w:val="multilevel"/>
    <w:tmpl w:val="056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027848"/>
    <w:multiLevelType w:val="multilevel"/>
    <w:tmpl w:val="580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512BE0"/>
    <w:multiLevelType w:val="multilevel"/>
    <w:tmpl w:val="EB8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A2C4E99"/>
    <w:multiLevelType w:val="multilevel"/>
    <w:tmpl w:val="02D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8">
    <w:nsid w:val="7FF106FF"/>
    <w:multiLevelType w:val="multilevel"/>
    <w:tmpl w:val="240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1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7"/>
  </w:num>
  <w:num w:numId="39">
    <w:abstractNumId w:val="41"/>
  </w:num>
  <w:num w:numId="40">
    <w:abstractNumId w:val="45"/>
  </w:num>
  <w:num w:numId="41">
    <w:abstractNumId w:val="48"/>
  </w:num>
  <w:num w:numId="42">
    <w:abstractNumId w:val="14"/>
  </w:num>
  <w:num w:numId="43">
    <w:abstractNumId w:val="21"/>
  </w:num>
  <w:num w:numId="44">
    <w:abstractNumId w:val="13"/>
  </w:num>
  <w:num w:numId="45">
    <w:abstractNumId w:val="44"/>
  </w:num>
  <w:num w:numId="4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8"/>
    <w:rsid w:val="00024465"/>
    <w:rsid w:val="000308BE"/>
    <w:rsid w:val="000327FB"/>
    <w:rsid w:val="00032E5C"/>
    <w:rsid w:val="00040F97"/>
    <w:rsid w:val="00054D86"/>
    <w:rsid w:val="0005775F"/>
    <w:rsid w:val="00093DB3"/>
    <w:rsid w:val="0009494C"/>
    <w:rsid w:val="000A583D"/>
    <w:rsid w:val="000B4243"/>
    <w:rsid w:val="000D2997"/>
    <w:rsid w:val="000D3DF0"/>
    <w:rsid w:val="000D591E"/>
    <w:rsid w:val="00102959"/>
    <w:rsid w:val="00111A31"/>
    <w:rsid w:val="001153C2"/>
    <w:rsid w:val="00120B29"/>
    <w:rsid w:val="0012258C"/>
    <w:rsid w:val="00127A82"/>
    <w:rsid w:val="00152785"/>
    <w:rsid w:val="001969AC"/>
    <w:rsid w:val="001A19C1"/>
    <w:rsid w:val="001B5BF9"/>
    <w:rsid w:val="001C0E9D"/>
    <w:rsid w:val="00202209"/>
    <w:rsid w:val="00206E28"/>
    <w:rsid w:val="00215F02"/>
    <w:rsid w:val="002329CF"/>
    <w:rsid w:val="00240FDB"/>
    <w:rsid w:val="00245330"/>
    <w:rsid w:val="00272AAC"/>
    <w:rsid w:val="00280D24"/>
    <w:rsid w:val="00285CC6"/>
    <w:rsid w:val="002B0E0D"/>
    <w:rsid w:val="002C64FA"/>
    <w:rsid w:val="002D70D5"/>
    <w:rsid w:val="002E1C5B"/>
    <w:rsid w:val="003018D6"/>
    <w:rsid w:val="00335E85"/>
    <w:rsid w:val="00336002"/>
    <w:rsid w:val="00343DA5"/>
    <w:rsid w:val="003666C5"/>
    <w:rsid w:val="00374278"/>
    <w:rsid w:val="0038762A"/>
    <w:rsid w:val="003C3A9A"/>
    <w:rsid w:val="003D32F1"/>
    <w:rsid w:val="003E0C86"/>
    <w:rsid w:val="00417B55"/>
    <w:rsid w:val="0047294A"/>
    <w:rsid w:val="0047577B"/>
    <w:rsid w:val="0048659A"/>
    <w:rsid w:val="004B0D6D"/>
    <w:rsid w:val="004B39E7"/>
    <w:rsid w:val="004F1043"/>
    <w:rsid w:val="005037E5"/>
    <w:rsid w:val="005173ED"/>
    <w:rsid w:val="00563D80"/>
    <w:rsid w:val="005767C5"/>
    <w:rsid w:val="00576C57"/>
    <w:rsid w:val="00585906"/>
    <w:rsid w:val="005A0A07"/>
    <w:rsid w:val="005A17CA"/>
    <w:rsid w:val="005C1AB7"/>
    <w:rsid w:val="005C6FDE"/>
    <w:rsid w:val="005D1F07"/>
    <w:rsid w:val="005D284C"/>
    <w:rsid w:val="00604DA3"/>
    <w:rsid w:val="006408FB"/>
    <w:rsid w:val="006506ED"/>
    <w:rsid w:val="00655559"/>
    <w:rsid w:val="00660F64"/>
    <w:rsid w:val="006610F1"/>
    <w:rsid w:val="00670528"/>
    <w:rsid w:val="00681691"/>
    <w:rsid w:val="0069288A"/>
    <w:rsid w:val="006968FA"/>
    <w:rsid w:val="006B12CB"/>
    <w:rsid w:val="006E0A32"/>
    <w:rsid w:val="006E2D0B"/>
    <w:rsid w:val="006E3348"/>
    <w:rsid w:val="006E60E7"/>
    <w:rsid w:val="006F3AA5"/>
    <w:rsid w:val="0075203C"/>
    <w:rsid w:val="00761C66"/>
    <w:rsid w:val="00771BF8"/>
    <w:rsid w:val="00772239"/>
    <w:rsid w:val="00775995"/>
    <w:rsid w:val="00783484"/>
    <w:rsid w:val="007841F7"/>
    <w:rsid w:val="00784FE4"/>
    <w:rsid w:val="007B7772"/>
    <w:rsid w:val="007D1138"/>
    <w:rsid w:val="007D5483"/>
    <w:rsid w:val="00800EB0"/>
    <w:rsid w:val="008126AB"/>
    <w:rsid w:val="00834672"/>
    <w:rsid w:val="008424DE"/>
    <w:rsid w:val="008559F5"/>
    <w:rsid w:val="008820A1"/>
    <w:rsid w:val="00890342"/>
    <w:rsid w:val="00893005"/>
    <w:rsid w:val="008B1846"/>
    <w:rsid w:val="008C5DD6"/>
    <w:rsid w:val="008C6450"/>
    <w:rsid w:val="008C6F0C"/>
    <w:rsid w:val="008D1815"/>
    <w:rsid w:val="00900029"/>
    <w:rsid w:val="009023B1"/>
    <w:rsid w:val="00910572"/>
    <w:rsid w:val="009156CC"/>
    <w:rsid w:val="00930DDB"/>
    <w:rsid w:val="00957B0B"/>
    <w:rsid w:val="00965C70"/>
    <w:rsid w:val="009A2B26"/>
    <w:rsid w:val="009B0A9C"/>
    <w:rsid w:val="009B5674"/>
    <w:rsid w:val="009F2F39"/>
    <w:rsid w:val="00A3320F"/>
    <w:rsid w:val="00A52AD2"/>
    <w:rsid w:val="00A6294A"/>
    <w:rsid w:val="00A670D2"/>
    <w:rsid w:val="00A80F28"/>
    <w:rsid w:val="00AB00EE"/>
    <w:rsid w:val="00AB2D97"/>
    <w:rsid w:val="00B15E6D"/>
    <w:rsid w:val="00B3099F"/>
    <w:rsid w:val="00B32DDD"/>
    <w:rsid w:val="00B43A72"/>
    <w:rsid w:val="00B55A70"/>
    <w:rsid w:val="00B706C3"/>
    <w:rsid w:val="00B95302"/>
    <w:rsid w:val="00BA55AC"/>
    <w:rsid w:val="00BA5DF1"/>
    <w:rsid w:val="00BB4D30"/>
    <w:rsid w:val="00BB6A45"/>
    <w:rsid w:val="00BD7313"/>
    <w:rsid w:val="00BE67CB"/>
    <w:rsid w:val="00BF0EBA"/>
    <w:rsid w:val="00C013DB"/>
    <w:rsid w:val="00C35A8C"/>
    <w:rsid w:val="00C36491"/>
    <w:rsid w:val="00C45F75"/>
    <w:rsid w:val="00C509D4"/>
    <w:rsid w:val="00C60C16"/>
    <w:rsid w:val="00C62FC1"/>
    <w:rsid w:val="00C6637A"/>
    <w:rsid w:val="00C7665C"/>
    <w:rsid w:val="00C91CBD"/>
    <w:rsid w:val="00C948ED"/>
    <w:rsid w:val="00CA24ED"/>
    <w:rsid w:val="00CA3FED"/>
    <w:rsid w:val="00CD1857"/>
    <w:rsid w:val="00CD73EF"/>
    <w:rsid w:val="00CE2FFB"/>
    <w:rsid w:val="00D0278B"/>
    <w:rsid w:val="00D17D8E"/>
    <w:rsid w:val="00D76BC3"/>
    <w:rsid w:val="00D82CFC"/>
    <w:rsid w:val="00D91248"/>
    <w:rsid w:val="00DB20DB"/>
    <w:rsid w:val="00DB6396"/>
    <w:rsid w:val="00E063D2"/>
    <w:rsid w:val="00E14648"/>
    <w:rsid w:val="00E233DA"/>
    <w:rsid w:val="00E23918"/>
    <w:rsid w:val="00E25AD5"/>
    <w:rsid w:val="00E3131F"/>
    <w:rsid w:val="00E37339"/>
    <w:rsid w:val="00E42F1F"/>
    <w:rsid w:val="00E4350F"/>
    <w:rsid w:val="00E5513B"/>
    <w:rsid w:val="00E61CD7"/>
    <w:rsid w:val="00E74819"/>
    <w:rsid w:val="00E809E4"/>
    <w:rsid w:val="00F47871"/>
    <w:rsid w:val="00F561D2"/>
    <w:rsid w:val="00F652B8"/>
    <w:rsid w:val="00F76DE2"/>
    <w:rsid w:val="00FA217C"/>
    <w:rsid w:val="00FA2881"/>
    <w:rsid w:val="00FA4C31"/>
    <w:rsid w:val="00FB075F"/>
    <w:rsid w:val="00FB133D"/>
    <w:rsid w:val="00FB2706"/>
    <w:rsid w:val="00FB6DD4"/>
    <w:rsid w:val="00FC0BF1"/>
    <w:rsid w:val="00FC43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B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957B0B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rsid w:val="00957B0B"/>
    <w:pPr>
      <w:spacing w:after="0" w:line="240" w:lineRule="auto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57B0B"/>
    <w:pPr>
      <w:spacing w:after="120"/>
      <w:ind w:left="283"/>
    </w:pPr>
    <w:rPr>
      <w:rFonts w:ascii="Calibri" w:eastAsia="Times New Roman" w:hAnsi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57B0B"/>
    <w:rPr>
      <w:rFonts w:eastAsia="Times New Roman" w:cs="Times New Roman"/>
      <w:lang w:eastAsia="ru-RU"/>
    </w:rPr>
  </w:style>
  <w:style w:type="paragraph" w:customStyle="1" w:styleId="FR2">
    <w:name w:val="FR2"/>
    <w:uiPriority w:val="99"/>
    <w:rsid w:val="00957B0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8">
    <w:name w:val="Normal (Web)"/>
    <w:basedOn w:val="a"/>
    <w:uiPriority w:val="99"/>
    <w:rsid w:val="00957B0B"/>
    <w:pPr>
      <w:spacing w:before="280" w:after="119" w:line="100" w:lineRule="atLeast"/>
    </w:pPr>
    <w:rPr>
      <w:rFonts w:eastAsia="Times New Roman"/>
      <w:kern w:val="1"/>
      <w:lang w:eastAsia="ar-SA"/>
    </w:rPr>
  </w:style>
  <w:style w:type="character" w:styleId="a9">
    <w:name w:val="Hyperlink"/>
    <w:uiPriority w:val="99"/>
    <w:rsid w:val="00957B0B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957B0B"/>
    <w:rPr>
      <w:rFonts w:ascii="Arial" w:hAnsi="Arial" w:cs="Arial"/>
      <w:sz w:val="15"/>
      <w:szCs w:val="15"/>
      <w:u w:val="none"/>
    </w:rPr>
  </w:style>
  <w:style w:type="character" w:customStyle="1" w:styleId="aa">
    <w:name w:val="Основной текст_"/>
    <w:link w:val="1"/>
    <w:uiPriority w:val="99"/>
    <w:locked/>
    <w:rsid w:val="00957B0B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957B0B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Calibri" w:hAnsi="Calibri"/>
      <w:sz w:val="19"/>
      <w:szCs w:val="20"/>
      <w:lang/>
    </w:rPr>
  </w:style>
  <w:style w:type="character" w:customStyle="1" w:styleId="2">
    <w:name w:val="Заголовок №2_"/>
    <w:link w:val="20"/>
    <w:uiPriority w:val="99"/>
    <w:locked/>
    <w:rsid w:val="00957B0B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7B0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ascii="Calibri" w:hAnsi="Calibri"/>
      <w:b/>
      <w:sz w:val="20"/>
      <w:szCs w:val="20"/>
      <w:lang/>
    </w:rPr>
  </w:style>
  <w:style w:type="character" w:customStyle="1" w:styleId="ab">
    <w:name w:val="Основной текст + Курсив"/>
    <w:uiPriority w:val="99"/>
    <w:rsid w:val="00957B0B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"/>
    <w:uiPriority w:val="99"/>
    <w:rsid w:val="00957B0B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3,Интервал 0 pt"/>
    <w:uiPriority w:val="99"/>
    <w:rsid w:val="00957B0B"/>
    <w:rPr>
      <w:rFonts w:ascii="Times New Roman" w:hAnsi="Times New Roman"/>
      <w:color w:val="000000"/>
      <w:spacing w:val="1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FranklinGothicDemi">
    <w:name w:val="Основной текст + Franklin Gothic Demi"/>
    <w:aliases w:val="4,5 pt2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FranklinGothicDemi1">
    <w:name w:val="Основной текст + Franklin Gothic Demi1"/>
    <w:aliases w:val="6,5 pt1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957B0B"/>
    <w:rPr>
      <w:rFonts w:ascii="Segoe UI" w:hAnsi="Segoe UI"/>
      <w:sz w:val="18"/>
      <w:lang w:eastAsia="ru-RU"/>
    </w:rPr>
  </w:style>
  <w:style w:type="paragraph" w:styleId="ac">
    <w:name w:val="Balloon Text"/>
    <w:basedOn w:val="a"/>
    <w:link w:val="ad"/>
    <w:uiPriority w:val="99"/>
    <w:semiHidden/>
    <w:rsid w:val="00957B0B"/>
    <w:pPr>
      <w:spacing w:after="0" w:line="240" w:lineRule="auto"/>
    </w:pPr>
    <w:rPr>
      <w:sz w:val="2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10295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semiHidden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8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rsid w:val="006610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6610F1"/>
    <w:rPr>
      <w:rFonts w:ascii="Courier New" w:hAnsi="Courier New" w:cs="Times New Roman"/>
      <w:lang w:val="ru-RU" w:eastAsia="ru-RU" w:bidi="ar-SA"/>
    </w:rPr>
  </w:style>
  <w:style w:type="paragraph" w:customStyle="1" w:styleId="c3c6">
    <w:name w:val="c3 c6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05775F"/>
    <w:rPr>
      <w:rFonts w:cs="Times New Roman"/>
    </w:rPr>
  </w:style>
  <w:style w:type="character" w:customStyle="1" w:styleId="c1">
    <w:name w:val="c1"/>
    <w:uiPriority w:val="99"/>
    <w:rsid w:val="0005775F"/>
    <w:rPr>
      <w:rFonts w:cs="Times New Roman"/>
    </w:rPr>
  </w:style>
  <w:style w:type="paragraph" w:styleId="af5">
    <w:name w:val="No Spacing"/>
    <w:uiPriority w:val="1"/>
    <w:qFormat/>
    <w:rsid w:val="00834672"/>
    <w:rPr>
      <w:sz w:val="22"/>
      <w:szCs w:val="22"/>
      <w:lang w:eastAsia="en-US"/>
    </w:rPr>
  </w:style>
  <w:style w:type="character" w:customStyle="1" w:styleId="style2">
    <w:name w:val="style2"/>
    <w:rsid w:val="00834672"/>
  </w:style>
  <w:style w:type="character" w:styleId="af6">
    <w:name w:val="Strong"/>
    <w:uiPriority w:val="22"/>
    <w:qFormat/>
    <w:locked/>
    <w:rsid w:val="00834672"/>
    <w:rPr>
      <w:b/>
      <w:bCs/>
    </w:rPr>
  </w:style>
  <w:style w:type="character" w:customStyle="1" w:styleId="CharAttribute484">
    <w:name w:val="CharAttribute484"/>
    <w:uiPriority w:val="99"/>
    <w:rsid w:val="005D284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D284C"/>
    <w:pPr>
      <w:jc w:val="both"/>
    </w:pPr>
    <w:rPr>
      <w:rFonts w:ascii="Times New Roman" w:eastAsia="№Е" w:hAnsi="Times New Roman"/>
    </w:rPr>
  </w:style>
  <w:style w:type="character" w:customStyle="1" w:styleId="3">
    <w:name w:val="Основной текст (3)_"/>
    <w:link w:val="30"/>
    <w:rsid w:val="003666C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"/>
    <w:rsid w:val="0036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3666C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3"/>
    <w:basedOn w:val="a"/>
    <w:rsid w:val="003666C5"/>
    <w:pPr>
      <w:shd w:val="clear" w:color="auto" w:fill="FFFFFF"/>
      <w:spacing w:after="0" w:line="480" w:lineRule="exact"/>
      <w:jc w:val="both"/>
    </w:pPr>
    <w:rPr>
      <w:rFonts w:eastAsia="Times New Roman"/>
      <w:color w:val="000000"/>
      <w:sz w:val="27"/>
      <w:szCs w:val="27"/>
    </w:rPr>
  </w:style>
  <w:style w:type="paragraph" w:customStyle="1" w:styleId="30">
    <w:name w:val="Основной текст (3)"/>
    <w:basedOn w:val="a"/>
    <w:link w:val="3"/>
    <w:rsid w:val="003666C5"/>
    <w:pPr>
      <w:shd w:val="clear" w:color="auto" w:fill="FFFFFF"/>
      <w:spacing w:after="0" w:line="480" w:lineRule="exact"/>
      <w:ind w:hanging="360"/>
      <w:jc w:val="both"/>
    </w:pPr>
    <w:rPr>
      <w:rFonts w:eastAsia="Times New Roman"/>
      <w:sz w:val="27"/>
      <w:szCs w:val="27"/>
      <w:lang/>
    </w:rPr>
  </w:style>
  <w:style w:type="paragraph" w:customStyle="1" w:styleId="40">
    <w:name w:val="Основной текст (4)"/>
    <w:basedOn w:val="a"/>
    <w:link w:val="4"/>
    <w:rsid w:val="003666C5"/>
    <w:pPr>
      <w:shd w:val="clear" w:color="auto" w:fill="FFFFFF"/>
      <w:spacing w:after="0" w:line="0" w:lineRule="atLeast"/>
    </w:pPr>
    <w:rPr>
      <w:rFonts w:eastAsia="Times New Roman"/>
      <w:sz w:val="22"/>
      <w:szCs w:val="22"/>
      <w:lang/>
    </w:rPr>
  </w:style>
  <w:style w:type="character" w:customStyle="1" w:styleId="c0">
    <w:name w:val="c0"/>
    <w:basedOn w:val="a0"/>
    <w:rsid w:val="003666C5"/>
  </w:style>
  <w:style w:type="paragraph" w:customStyle="1" w:styleId="c62">
    <w:name w:val="c62"/>
    <w:basedOn w:val="a"/>
    <w:rsid w:val="003666C5"/>
    <w:pPr>
      <w:spacing w:before="100" w:beforeAutospacing="1" w:after="100" w:afterAutospacing="1" w:line="240" w:lineRule="auto"/>
    </w:pPr>
    <w:rPr>
      <w:rFonts w:eastAsia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Аюшеева</cp:lastModifiedBy>
  <cp:revision>36</cp:revision>
  <cp:lastPrinted>2018-09-09T11:07:00Z</cp:lastPrinted>
  <dcterms:created xsi:type="dcterms:W3CDTF">2018-09-04T08:17:00Z</dcterms:created>
  <dcterms:modified xsi:type="dcterms:W3CDTF">2021-10-31T13:20:00Z</dcterms:modified>
</cp:coreProperties>
</file>