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51" w:rsidRDefault="004C5251" w:rsidP="004C5251">
      <w:pPr>
        <w:spacing w:after="102"/>
        <w:ind w:firstLine="567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биологии 11 класс.</w:t>
      </w:r>
    </w:p>
    <w:p w:rsidR="00A0650C" w:rsidRPr="00054D86" w:rsidRDefault="00A0650C" w:rsidP="00A0650C">
      <w:pPr>
        <w:spacing w:after="0" w:line="240" w:lineRule="auto"/>
        <w:ind w:firstLine="567"/>
        <w:jc w:val="both"/>
        <w:rPr>
          <w:rFonts w:eastAsia="Times New Roman"/>
        </w:rPr>
      </w:pPr>
      <w:r w:rsidRPr="00054D86">
        <w:rPr>
          <w:rFonts w:eastAsia="Times New Roman"/>
        </w:rPr>
        <w:t>Настоящая рабочая программа курса биологии основной школы разработана в соответствии со следующими нормативными и распорядительными документами и с учетом рабочей программы воспитания ГБОУ РМШИ:</w:t>
      </w:r>
    </w:p>
    <w:p w:rsidR="00A0650C" w:rsidRPr="00054D86" w:rsidRDefault="00A0650C" w:rsidP="00A0650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054D86">
        <w:rPr>
          <w:rFonts w:eastAsia="Times New Roman"/>
        </w:rPr>
        <w:t>Федеральный закон «Об образовании в Российской Федерации» № 273-ФЗ от 29.12.2012, "(в действующей редакции);</w:t>
      </w:r>
    </w:p>
    <w:p w:rsidR="00A0650C" w:rsidRPr="00054D86" w:rsidRDefault="00A0650C" w:rsidP="00A0650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054D86">
        <w:rPr>
          <w:rFonts w:eastAsia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A0650C" w:rsidRPr="00054D86" w:rsidRDefault="00A0650C" w:rsidP="00A0650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bookmarkStart w:id="0" w:name="_heading=h.30j0zll" w:colFirst="0" w:colLast="0"/>
      <w:bookmarkEnd w:id="0"/>
      <w:r w:rsidRPr="00054D86">
        <w:rPr>
          <w:rFonts w:eastAsia="Times New Roman"/>
        </w:rPr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редакции);</w:t>
      </w:r>
    </w:p>
    <w:p w:rsidR="00A0650C" w:rsidRPr="00054D86" w:rsidRDefault="00A0650C" w:rsidP="00A0650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/>
          <w:bCs/>
          <w:shd w:val="clear" w:color="auto" w:fill="FFFFFF"/>
        </w:rPr>
      </w:pPr>
      <w:r w:rsidRPr="00054D86">
        <w:rPr>
          <w:rFonts w:eastAsia="Times New Roman"/>
          <w:shd w:val="clear" w:color="auto" w:fill="FFFFFF"/>
        </w:rPr>
        <w:t xml:space="preserve">Приказ 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  <w:r w:rsidRPr="00054D86">
        <w:rPr>
          <w:rFonts w:eastAsia="Times New Roman"/>
          <w:b/>
          <w:bCs/>
          <w:shd w:val="clear" w:color="auto" w:fill="FFFFFF"/>
        </w:rPr>
        <w:t xml:space="preserve">  </w:t>
      </w:r>
    </w:p>
    <w:p w:rsidR="00A0650C" w:rsidRPr="00054D86" w:rsidRDefault="00A0650C" w:rsidP="00A0650C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054D86">
        <w:rPr>
          <w:rFonts w:eastAsia="Times New Roman"/>
          <w:b/>
          <w:bCs/>
          <w:shd w:val="clear" w:color="auto" w:fill="FFFFFF"/>
        </w:rPr>
        <w:t xml:space="preserve"> </w:t>
      </w:r>
      <w:r w:rsidRPr="00054D86">
        <w:rPr>
          <w:rFonts w:eastAsia="Times New Roman"/>
        </w:rPr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A0650C" w:rsidRPr="00054D86" w:rsidRDefault="00A0650C" w:rsidP="00A0650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054D86">
        <w:rPr>
          <w:rFonts w:eastAsia="Times New Roman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A0650C" w:rsidRPr="00054D86" w:rsidRDefault="00A0650C" w:rsidP="00A0650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054D86">
        <w:rPr>
          <w:rFonts w:eastAsia="Times New Roman"/>
        </w:rPr>
        <w:t>Постановление Главного государственного врача Российской Федерации от 24.11.2015г. «О внесении изменений № 3 в СанПин 2.4.2.2821-10 «Санитарно- эпидемиологические требования к условиям и организации обучения в общеобразовательных учреждениях;</w:t>
      </w:r>
    </w:p>
    <w:p w:rsidR="00A0650C" w:rsidRPr="00054D86" w:rsidRDefault="00A0650C" w:rsidP="00A0650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054D86">
        <w:rPr>
          <w:rFonts w:eastAsia="Times New Roman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A0650C" w:rsidRPr="00054D86" w:rsidRDefault="00A0650C" w:rsidP="00A0650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054D86">
        <w:rPr>
          <w:rFonts w:eastAsia="Times New Roman"/>
        </w:rPr>
        <w:t>Письмо Минобрнауки России от 07.08.2015 г. №08-1228 «О направлении рекомендаций»;</w:t>
      </w:r>
    </w:p>
    <w:p w:rsidR="00A0650C" w:rsidRPr="00054D86" w:rsidRDefault="00A0650C" w:rsidP="00A0650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054D86">
        <w:rPr>
          <w:rFonts w:eastAsia="Times New Roman"/>
        </w:rPr>
        <w:t>Основная образовательная программа основного общего образования ГБОУ РМШИ;</w:t>
      </w:r>
    </w:p>
    <w:p w:rsidR="00A0650C" w:rsidRPr="00054D86" w:rsidRDefault="00A0650C" w:rsidP="00A0650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054D86">
        <w:rPr>
          <w:rFonts w:eastAsia="Times New Roman"/>
        </w:rPr>
        <w:t xml:space="preserve">Положение о рабочей программе ГБОУ РМШИ; </w:t>
      </w:r>
    </w:p>
    <w:p w:rsidR="00A0650C" w:rsidRPr="00054D86" w:rsidRDefault="00A0650C" w:rsidP="00A0650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054D86">
        <w:rPr>
          <w:rFonts w:eastAsia="Times New Roman"/>
        </w:rPr>
        <w:t>Рабочая программа воспитания  ГБОУ РМШИ.</w:t>
      </w:r>
    </w:p>
    <w:p w:rsidR="00A0650C" w:rsidRPr="00054D86" w:rsidRDefault="00A0650C" w:rsidP="00A0650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054D86">
        <w:rPr>
          <w:rFonts w:eastAsia="Times New Roman"/>
        </w:rPr>
        <w:t xml:space="preserve">Примерные программы по биологии к учебнику для </w:t>
      </w:r>
      <w:r>
        <w:rPr>
          <w:rFonts w:eastAsia="Times New Roman"/>
        </w:rPr>
        <w:t>11</w:t>
      </w:r>
      <w:r w:rsidRPr="00054D86">
        <w:rPr>
          <w:rFonts w:eastAsia="Times New Roman"/>
        </w:rPr>
        <w:t xml:space="preserve"> класса общеобразовательной школы авторов Беляева Д.К., Бородина П.М., 2015.</w:t>
      </w:r>
    </w:p>
    <w:p w:rsidR="00A0650C" w:rsidRPr="00054D86" w:rsidRDefault="00A0650C" w:rsidP="00A0650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 w:rsidRPr="00054D86">
        <w:rPr>
          <w:rFonts w:eastAsia="Times New Roman"/>
          <w:b/>
          <w:u w:val="single"/>
        </w:rPr>
        <w:t>Цель изучения курса биологии в классе:</w:t>
      </w:r>
    </w:p>
    <w:p w:rsidR="00A0650C" w:rsidRPr="00054D86" w:rsidRDefault="00A0650C" w:rsidP="00A0650C">
      <w:pPr>
        <w:numPr>
          <w:ilvl w:val="0"/>
          <w:numId w:val="45"/>
        </w:numPr>
        <w:shd w:val="clear" w:color="auto" w:fill="FFFFFF"/>
        <w:spacing w:before="40" w:after="40" w:line="240" w:lineRule="auto"/>
        <w:ind w:left="0" w:firstLine="567"/>
        <w:jc w:val="both"/>
        <w:rPr>
          <w:rFonts w:eastAsia="Times New Roman"/>
          <w:color w:val="000000"/>
          <w:lang w:eastAsia="ko-KR"/>
        </w:rPr>
      </w:pPr>
      <w:r w:rsidRPr="00054D86">
        <w:rPr>
          <w:rFonts w:eastAsia="Times New Roman"/>
          <w:color w:val="000000"/>
          <w:lang w:eastAsia="ko-KR"/>
        </w:rPr>
        <w:t>Создание у школьников представления о биологии как о вполне сложившемся комплексе научных дисциплин, каждая из которых не только решает собственные специфические проблемы, но вносила и вносит вклад в создание единого научного здания биологии, скрепленного рядом устоявшихся принципов.</w:t>
      </w:r>
    </w:p>
    <w:p w:rsidR="00A0650C" w:rsidRPr="00054D86" w:rsidRDefault="00A0650C" w:rsidP="00A0650C">
      <w:pPr>
        <w:numPr>
          <w:ilvl w:val="0"/>
          <w:numId w:val="45"/>
        </w:numPr>
        <w:shd w:val="clear" w:color="auto" w:fill="FFFFFF"/>
        <w:spacing w:before="40" w:after="40" w:line="240" w:lineRule="auto"/>
        <w:ind w:left="0" w:firstLine="567"/>
        <w:jc w:val="both"/>
        <w:rPr>
          <w:rFonts w:eastAsia="Times New Roman"/>
          <w:color w:val="000000"/>
          <w:lang w:eastAsia="ko-KR"/>
        </w:rPr>
      </w:pPr>
      <w:r w:rsidRPr="00054D86">
        <w:rPr>
          <w:rFonts w:eastAsia="Times New Roman"/>
          <w:color w:val="000000"/>
          <w:lang w:eastAsia="ko-KR"/>
        </w:rPr>
        <w:t>Ознакомление учащихся с основами биологической терминологии, систематики, ведущими биологическими школами и течениями, обучение свободному владению «биологическим языком» и специфике "биологического мышления", работе в научных библиотеках.</w:t>
      </w:r>
    </w:p>
    <w:p w:rsidR="00A0650C" w:rsidRPr="00054D86" w:rsidRDefault="00A0650C" w:rsidP="00A0650C">
      <w:pPr>
        <w:numPr>
          <w:ilvl w:val="0"/>
          <w:numId w:val="45"/>
        </w:numPr>
        <w:shd w:val="clear" w:color="auto" w:fill="FFFFFF"/>
        <w:spacing w:before="40" w:after="40" w:line="240" w:lineRule="auto"/>
        <w:ind w:left="0" w:firstLine="567"/>
        <w:jc w:val="both"/>
        <w:rPr>
          <w:rFonts w:eastAsia="Times New Roman"/>
          <w:color w:val="000000"/>
          <w:lang w:eastAsia="ko-KR"/>
        </w:rPr>
      </w:pPr>
      <w:r w:rsidRPr="00054D86">
        <w:rPr>
          <w:rFonts w:eastAsia="Times New Roman"/>
          <w:color w:val="000000"/>
          <w:lang w:eastAsia="ko-KR"/>
        </w:rPr>
        <w:t>Демонстрацию необходимости обращения к смежным дисциплинам, что позволит осознать теснейшие связи биологии с другими областями науки, получить навыки мышления в пограничных областях знаний.</w:t>
      </w:r>
    </w:p>
    <w:p w:rsidR="00A0650C" w:rsidRPr="00054D86" w:rsidRDefault="00A0650C" w:rsidP="00A0650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ko-KR"/>
        </w:rPr>
      </w:pPr>
      <w:r w:rsidRPr="00054D86">
        <w:rPr>
          <w:rFonts w:eastAsia="Times New Roman"/>
          <w:color w:val="000000"/>
          <w:lang w:eastAsia="ko-KR"/>
        </w:rPr>
        <w:t>Базовое биологическое образование должно обеспечить выпускникам высокую биологическую, в том числе, экологическую и природоохранительную грамотность.</w:t>
      </w:r>
    </w:p>
    <w:p w:rsidR="00A0650C" w:rsidRPr="00054D86" w:rsidRDefault="00A0650C" w:rsidP="00A065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80" w:firstLine="567"/>
        <w:jc w:val="both"/>
        <w:rPr>
          <w:rFonts w:eastAsia="Times New Roman"/>
          <w:b/>
          <w:u w:val="single"/>
        </w:rPr>
      </w:pPr>
      <w:r w:rsidRPr="00054D86">
        <w:rPr>
          <w:rFonts w:eastAsia="Times New Roman"/>
        </w:rPr>
        <w:t xml:space="preserve">          </w:t>
      </w:r>
      <w:r w:rsidRPr="00054D86">
        <w:rPr>
          <w:rFonts w:eastAsia="Times New Roman"/>
          <w:b/>
          <w:u w:val="single"/>
        </w:rPr>
        <w:t>Решаются следующие задачи:</w:t>
      </w:r>
    </w:p>
    <w:p w:rsidR="00A0650C" w:rsidRPr="00054D86" w:rsidRDefault="00A0650C" w:rsidP="00A0650C">
      <w:pPr>
        <w:numPr>
          <w:ilvl w:val="0"/>
          <w:numId w:val="46"/>
        </w:numPr>
        <w:shd w:val="clear" w:color="auto" w:fill="FFFFFF"/>
        <w:spacing w:before="40" w:after="40" w:line="240" w:lineRule="auto"/>
        <w:ind w:left="0" w:firstLine="567"/>
        <w:jc w:val="both"/>
        <w:rPr>
          <w:rFonts w:eastAsia="Times New Roman"/>
          <w:color w:val="000000"/>
          <w:lang w:eastAsia="ko-KR"/>
        </w:rPr>
      </w:pPr>
      <w:r w:rsidRPr="00054D86">
        <w:rPr>
          <w:rFonts w:eastAsia="Times New Roman"/>
          <w:color w:val="000000"/>
          <w:lang w:eastAsia="ko-KR"/>
        </w:rPr>
        <w:lastRenderedPageBreak/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о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A0650C" w:rsidRPr="00054D86" w:rsidRDefault="00A0650C" w:rsidP="00A0650C">
      <w:pPr>
        <w:numPr>
          <w:ilvl w:val="0"/>
          <w:numId w:val="46"/>
        </w:numPr>
        <w:shd w:val="clear" w:color="auto" w:fill="FFFFFF"/>
        <w:spacing w:before="40" w:after="40" w:line="240" w:lineRule="auto"/>
        <w:ind w:left="0" w:firstLine="567"/>
        <w:jc w:val="both"/>
        <w:rPr>
          <w:rFonts w:eastAsia="Times New Roman"/>
          <w:color w:val="000000"/>
          <w:lang w:eastAsia="ko-KR"/>
        </w:rPr>
      </w:pPr>
      <w:r w:rsidRPr="00054D86">
        <w:rPr>
          <w:rFonts w:eastAsia="Times New Roman"/>
          <w:color w:val="000000"/>
          <w:lang w:eastAsia="ko-KR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A0650C" w:rsidRPr="00054D86" w:rsidRDefault="00A0650C" w:rsidP="00A0650C">
      <w:pPr>
        <w:numPr>
          <w:ilvl w:val="0"/>
          <w:numId w:val="46"/>
        </w:numPr>
        <w:shd w:val="clear" w:color="auto" w:fill="FFFFFF"/>
        <w:spacing w:before="40" w:after="40" w:line="240" w:lineRule="auto"/>
        <w:ind w:left="0" w:firstLine="567"/>
        <w:jc w:val="both"/>
        <w:rPr>
          <w:rFonts w:eastAsia="Times New Roman"/>
          <w:color w:val="000000"/>
          <w:lang w:eastAsia="ko-KR"/>
        </w:rPr>
      </w:pPr>
      <w:r w:rsidRPr="00054D86">
        <w:rPr>
          <w:rFonts w:eastAsia="Times New Roman"/>
          <w:color w:val="000000"/>
          <w:lang w:eastAsia="ko-KR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A0650C" w:rsidRPr="00054D86" w:rsidRDefault="00A0650C" w:rsidP="00A0650C">
      <w:pPr>
        <w:numPr>
          <w:ilvl w:val="0"/>
          <w:numId w:val="46"/>
        </w:numPr>
        <w:shd w:val="clear" w:color="auto" w:fill="FFFFFF"/>
        <w:spacing w:before="40" w:after="40" w:line="240" w:lineRule="auto"/>
        <w:ind w:left="0" w:firstLine="567"/>
        <w:jc w:val="both"/>
        <w:rPr>
          <w:rFonts w:eastAsia="Times New Roman"/>
          <w:color w:val="000000"/>
          <w:lang w:eastAsia="ko-KR"/>
        </w:rPr>
      </w:pPr>
      <w:r w:rsidRPr="00054D86">
        <w:rPr>
          <w:rFonts w:eastAsia="Times New Roman"/>
          <w:color w:val="000000"/>
          <w:lang w:eastAsia="ko-KR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A0650C" w:rsidRPr="00054D86" w:rsidRDefault="00A0650C" w:rsidP="00A0650C">
      <w:pPr>
        <w:numPr>
          <w:ilvl w:val="0"/>
          <w:numId w:val="46"/>
        </w:numPr>
        <w:shd w:val="clear" w:color="auto" w:fill="FFFFFF"/>
        <w:spacing w:before="40" w:after="40" w:line="240" w:lineRule="auto"/>
        <w:ind w:left="0" w:firstLine="567"/>
        <w:jc w:val="both"/>
        <w:rPr>
          <w:rFonts w:eastAsia="Times New Roman"/>
          <w:color w:val="000000"/>
          <w:lang w:eastAsia="ko-KR"/>
        </w:rPr>
      </w:pPr>
      <w:r w:rsidRPr="00054D86">
        <w:rPr>
          <w:rFonts w:eastAsia="Times New Roman"/>
          <w:color w:val="000000"/>
          <w:lang w:eastAsia="ko-KR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A0650C" w:rsidRPr="00054D86" w:rsidRDefault="00A0650C" w:rsidP="00A06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 w:rsidRPr="00054D86">
        <w:rPr>
          <w:rFonts w:eastAsia="Times New Roman"/>
          <w:b/>
          <w:u w:val="single"/>
        </w:rPr>
        <w:t>Общая характеристика курса биологии  в 1</w:t>
      </w:r>
      <w:r>
        <w:rPr>
          <w:rFonts w:eastAsia="Times New Roman"/>
          <w:b/>
          <w:u w:val="single"/>
        </w:rPr>
        <w:t>1</w:t>
      </w:r>
      <w:r w:rsidRPr="00054D86">
        <w:rPr>
          <w:rFonts w:eastAsia="Times New Roman"/>
          <w:b/>
          <w:u w:val="single"/>
        </w:rPr>
        <w:t xml:space="preserve">  классе:</w:t>
      </w:r>
    </w:p>
    <w:p w:rsidR="00A0650C" w:rsidRPr="00054D86" w:rsidRDefault="00A0650C" w:rsidP="00A0650C">
      <w:pPr>
        <w:spacing w:after="0" w:line="240" w:lineRule="auto"/>
        <w:ind w:firstLine="567"/>
        <w:jc w:val="both"/>
        <w:rPr>
          <w:b/>
        </w:rPr>
      </w:pPr>
      <w:r w:rsidRPr="00054D86">
        <w:t>Курс биологии как учебный предмет является неотъемлемой составной частью естественнонаучного мировоззрения на всех ступенях образования. Модернизация образования предусматривает повышение биологической грамотности подрастающего поколения.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Примерная программа по биологии строиться с учетом следующих содержательных линий;</w:t>
      </w:r>
    </w:p>
    <w:p w:rsidR="00A0650C" w:rsidRPr="00054D86" w:rsidRDefault="00A0650C" w:rsidP="00A0650C">
      <w:pPr>
        <w:numPr>
          <w:ilvl w:val="0"/>
          <w:numId w:val="41"/>
        </w:numPr>
        <w:spacing w:after="0" w:line="240" w:lineRule="auto"/>
        <w:ind w:left="0" w:firstLine="567"/>
        <w:jc w:val="both"/>
      </w:pPr>
      <w:r w:rsidRPr="00054D86">
        <w:t>многообразие и эволюция органического мира;</w:t>
      </w:r>
    </w:p>
    <w:p w:rsidR="00A0650C" w:rsidRPr="00054D86" w:rsidRDefault="00A0650C" w:rsidP="00A0650C">
      <w:pPr>
        <w:numPr>
          <w:ilvl w:val="0"/>
          <w:numId w:val="41"/>
        </w:numPr>
        <w:spacing w:after="0" w:line="240" w:lineRule="auto"/>
        <w:ind w:left="0" w:firstLine="567"/>
        <w:jc w:val="both"/>
      </w:pPr>
      <w:r w:rsidRPr="00054D86">
        <w:t>биологическая природа и социальная сущность человека;</w:t>
      </w:r>
    </w:p>
    <w:p w:rsidR="00A0650C" w:rsidRPr="00054D86" w:rsidRDefault="00A0650C" w:rsidP="00A0650C">
      <w:pPr>
        <w:numPr>
          <w:ilvl w:val="0"/>
          <w:numId w:val="41"/>
        </w:numPr>
        <w:spacing w:after="0" w:line="240" w:lineRule="auto"/>
        <w:ind w:left="0" w:firstLine="567"/>
        <w:jc w:val="both"/>
      </w:pPr>
      <w:r w:rsidRPr="00054D86">
        <w:t>уровневая организация живой природы.</w:t>
      </w:r>
    </w:p>
    <w:p w:rsidR="00A0650C" w:rsidRPr="00054D86" w:rsidRDefault="00A0650C" w:rsidP="00A065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040"/>
        </w:tabs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 w:rsidRPr="00054D86">
        <w:rPr>
          <w:rFonts w:eastAsia="Times New Roman"/>
          <w:b/>
          <w:u w:val="single"/>
        </w:rPr>
        <w:t>Место курса биологии в учебном плане</w:t>
      </w:r>
    </w:p>
    <w:p w:rsidR="00A0650C" w:rsidRPr="00054D86" w:rsidRDefault="00A0650C" w:rsidP="00A0650C">
      <w:pPr>
        <w:spacing w:after="0" w:line="240" w:lineRule="auto"/>
        <w:ind w:firstLine="567"/>
        <w:jc w:val="both"/>
      </w:pPr>
      <w:r w:rsidRPr="00054D86">
        <w:t>Программа по биологии для 1</w:t>
      </w:r>
      <w:r>
        <w:t>1</w:t>
      </w:r>
      <w:r w:rsidRPr="00054D86">
        <w:t xml:space="preserve"> класса рассчитана на 34 часов (1 час в неделю), с использованием резервного времени. Запланировано: 4 контрольных работ, 2 экскурсии, 8 лабораторных работ, тестовые проверки, понятийные диктанты, задания базового и повышенного уровня, зачеты.  </w:t>
      </w:r>
    </w:p>
    <w:p w:rsidR="00A0650C" w:rsidRPr="00054D86" w:rsidRDefault="00A0650C" w:rsidP="00A06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Times New Roman"/>
          <w:b/>
          <w:u w:val="single"/>
        </w:rPr>
      </w:pPr>
      <w:r w:rsidRPr="00054D86">
        <w:rPr>
          <w:rFonts w:eastAsia="Times New Roman"/>
          <w:b/>
          <w:u w:val="single"/>
        </w:rPr>
        <w:t>Периодичность и формы текущего контроля успеваемости</w:t>
      </w:r>
    </w:p>
    <w:p w:rsidR="00A0650C" w:rsidRPr="00054D86" w:rsidRDefault="00A0650C" w:rsidP="00A0650C">
      <w:pPr>
        <w:spacing w:after="0" w:line="240" w:lineRule="auto"/>
        <w:ind w:firstLine="567"/>
        <w:jc w:val="both"/>
      </w:pPr>
      <w:r w:rsidRPr="00054D86">
        <w:t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</w:t>
      </w:r>
    </w:p>
    <w:p w:rsidR="00A0650C" w:rsidRPr="00054D86" w:rsidRDefault="00A0650C" w:rsidP="00A0650C">
      <w:pPr>
        <w:spacing w:after="0" w:line="240" w:lineRule="auto"/>
        <w:ind w:firstLine="567"/>
        <w:jc w:val="both"/>
      </w:pPr>
      <w:r w:rsidRPr="00054D86">
        <w:t xml:space="preserve">Периодичность текущего контроля: входной контроль, по четвертям /полугодиям, тематический контроль, поурочный контроль. </w:t>
      </w:r>
    </w:p>
    <w:p w:rsidR="00A0650C" w:rsidRPr="00054D86" w:rsidRDefault="00A0650C" w:rsidP="00A0650C">
      <w:pPr>
        <w:spacing w:after="0" w:line="240" w:lineRule="auto"/>
        <w:ind w:firstLine="567"/>
        <w:jc w:val="both"/>
      </w:pPr>
      <w:r w:rsidRPr="00054D86">
        <w:t>Формы текущего контроля: контрольная работа, устный опрос, домашняя работа, письменные проверочные работы лабораторные и практические работы, зачеты, собеседование, тестирование, защита проектов</w:t>
      </w:r>
    </w:p>
    <w:p w:rsidR="00A0650C" w:rsidRPr="00054D86" w:rsidRDefault="00A0650C" w:rsidP="00A0650C">
      <w:pPr>
        <w:spacing w:after="0" w:line="240" w:lineRule="auto"/>
        <w:ind w:right="52" w:firstLine="567"/>
      </w:pPr>
      <w:r w:rsidRPr="00054D86">
        <w:rPr>
          <w:rFonts w:eastAsia="Times New Roman"/>
          <w:b/>
        </w:rPr>
        <w:t xml:space="preserve">         </w:t>
      </w:r>
      <w:r w:rsidRPr="00054D86">
        <w:rPr>
          <w:rFonts w:eastAsia="Times New Roman"/>
          <w:b/>
          <w:u w:val="single"/>
        </w:rPr>
        <w:t>Формой промежуточной и итоговой аттестации являются</w:t>
      </w:r>
      <w:r w:rsidRPr="00054D86">
        <w:rPr>
          <w:rFonts w:eastAsia="Times New Roman"/>
          <w:b/>
        </w:rPr>
        <w:t xml:space="preserve">: </w:t>
      </w:r>
      <w:r w:rsidRPr="00054D86">
        <w:t>экзамен, зачет, дифференцированный зачет, итоговая письменная классная (аудиторная) контрольная работа, итоговая оценка по результатам текущего контроля.</w:t>
      </w:r>
    </w:p>
    <w:p w:rsidR="00A0650C" w:rsidRPr="00054D86" w:rsidRDefault="00A0650C" w:rsidP="00A0650C">
      <w:pPr>
        <w:spacing w:after="0" w:line="240" w:lineRule="auto"/>
        <w:ind w:right="600" w:firstLine="567"/>
        <w:jc w:val="both"/>
        <w:rPr>
          <w:rFonts w:eastAsia="Times New Roman"/>
          <w:b/>
        </w:rPr>
      </w:pPr>
      <w:r w:rsidRPr="00054D86">
        <w:rPr>
          <w:rFonts w:eastAsia="Times New Roman"/>
          <w:b/>
        </w:rPr>
        <w:lastRenderedPageBreak/>
        <w:t xml:space="preserve">    Планируемые результаты обучения предмета в классе</w:t>
      </w:r>
    </w:p>
    <w:p w:rsidR="00A0650C" w:rsidRPr="00054D86" w:rsidRDefault="00A0650C" w:rsidP="00A06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054D86">
        <w:rPr>
          <w:rFonts w:eastAsia="Times New Roman"/>
        </w:rPr>
        <w:t>Изучение предмета по данной программе способствует формированию у учащихся</w:t>
      </w:r>
      <w:r w:rsidRPr="00054D86">
        <w:rPr>
          <w:rFonts w:eastAsia="Times New Roman"/>
          <w:b/>
        </w:rPr>
        <w:t xml:space="preserve"> личностных, метапредметных</w:t>
      </w:r>
      <w:r w:rsidRPr="00054D86">
        <w:rPr>
          <w:rFonts w:eastAsia="Times New Roman"/>
        </w:rPr>
        <w:t xml:space="preserve"> и</w:t>
      </w:r>
      <w:r w:rsidRPr="00054D86">
        <w:rPr>
          <w:rFonts w:eastAsia="Times New Roman"/>
          <w:b/>
        </w:rPr>
        <w:t xml:space="preserve"> предметных результатов</w:t>
      </w:r>
      <w:r w:rsidRPr="00054D86">
        <w:rPr>
          <w:rFonts w:eastAsia="Times New Roman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A0650C" w:rsidRPr="00054D86" w:rsidRDefault="00A0650C" w:rsidP="00A0650C">
      <w:pPr>
        <w:spacing w:after="0" w:line="240" w:lineRule="auto"/>
        <w:ind w:firstLine="567"/>
        <w:jc w:val="both"/>
        <w:rPr>
          <w:rFonts w:eastAsia="Times New Roman"/>
        </w:rPr>
      </w:pPr>
      <w:r w:rsidRPr="00054D86">
        <w:rPr>
          <w:rFonts w:eastAsia="Times New Roman"/>
          <w:b/>
        </w:rPr>
        <w:t>Тематическое планирование</w:t>
      </w:r>
      <w:r w:rsidRPr="00054D86">
        <w:rPr>
          <w:rFonts w:eastAsia="Times New Roman"/>
        </w:rPr>
        <w:t xml:space="preserve"> составлено с учетом рабочей программы воспитания. </w:t>
      </w:r>
    </w:p>
    <w:p w:rsidR="00A0650C" w:rsidRPr="00054D86" w:rsidRDefault="00A0650C" w:rsidP="00A0650C">
      <w:pPr>
        <w:spacing w:after="0" w:line="240" w:lineRule="auto"/>
        <w:ind w:firstLine="567"/>
        <w:jc w:val="both"/>
        <w:rPr>
          <w:rFonts w:eastAsia="Times New Roman"/>
        </w:rPr>
      </w:pPr>
      <w:r w:rsidRPr="00054D86">
        <w:rPr>
          <w:rFonts w:eastAsia="Times New Roman"/>
        </w:rPr>
        <w:t>Воспитательный потенциал данного учебного предмета обеспечивает реализацию следующих целевых приоритетов обучающихся   1</w:t>
      </w:r>
      <w:r>
        <w:rPr>
          <w:rFonts w:eastAsia="Times New Roman"/>
        </w:rPr>
        <w:t>1</w:t>
      </w:r>
      <w:r w:rsidRPr="00054D86">
        <w:rPr>
          <w:rFonts w:eastAsia="Times New Roman"/>
        </w:rPr>
        <w:t xml:space="preserve">   класса: </w:t>
      </w:r>
    </w:p>
    <w:p w:rsidR="00A0650C" w:rsidRPr="00054D86" w:rsidRDefault="00A0650C" w:rsidP="00A0650C">
      <w:pPr>
        <w:spacing w:after="0" w:line="240" w:lineRule="auto"/>
        <w:ind w:firstLine="567"/>
        <w:jc w:val="both"/>
        <w:rPr>
          <w:rFonts w:eastAsia="Times New Roman"/>
          <w:u w:val="single"/>
        </w:rPr>
      </w:pPr>
      <w:r w:rsidRPr="00054D86">
        <w:rPr>
          <w:rFonts w:eastAsia="Times New Roman"/>
        </w:rPr>
        <w:t>по  биологии</w:t>
      </w:r>
    </w:p>
    <w:p w:rsidR="00A0650C" w:rsidRPr="00054D86" w:rsidRDefault="00A0650C" w:rsidP="00A0650C">
      <w:pPr>
        <w:spacing w:after="0" w:line="240" w:lineRule="auto"/>
        <w:ind w:firstLine="567"/>
        <w:jc w:val="both"/>
        <w:rPr>
          <w:rFonts w:eastAsia="Times New Roman"/>
        </w:rPr>
      </w:pPr>
      <w:r w:rsidRPr="00054D86">
        <w:rPr>
          <w:rFonts w:eastAsia="Times New Roman"/>
        </w:rPr>
        <w:t>Класс:  1</w:t>
      </w:r>
      <w:r>
        <w:rPr>
          <w:rFonts w:eastAsia="Times New Roman"/>
        </w:rPr>
        <w:t>1</w:t>
      </w:r>
    </w:p>
    <w:p w:rsidR="00A0650C" w:rsidRPr="00054D86" w:rsidRDefault="00A0650C" w:rsidP="00A06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color w:val="242729"/>
          <w:highlight w:val="white"/>
        </w:rPr>
      </w:pPr>
      <w:r w:rsidRPr="00054D86">
        <w:rPr>
          <w:rFonts w:eastAsia="Times New Roman"/>
        </w:rPr>
        <w:t>Учитель:  Аюшеева Елена Алексеевна</w:t>
      </w:r>
    </w:p>
    <w:p w:rsidR="00A0650C" w:rsidRPr="00054D86" w:rsidRDefault="00A0650C" w:rsidP="00A0650C">
      <w:pPr>
        <w:spacing w:after="0" w:line="240" w:lineRule="auto"/>
        <w:ind w:firstLine="567"/>
        <w:jc w:val="both"/>
        <w:rPr>
          <w:rFonts w:eastAsia="Times New Roman"/>
        </w:rPr>
      </w:pPr>
      <w:r w:rsidRPr="00054D86">
        <w:rPr>
          <w:rFonts w:eastAsia="Times New Roman"/>
        </w:rPr>
        <w:t>Количество часов:  34</w:t>
      </w:r>
    </w:p>
    <w:p w:rsidR="00A0650C" w:rsidRPr="00054D86" w:rsidRDefault="00A0650C" w:rsidP="00A0650C">
      <w:pPr>
        <w:spacing w:after="0" w:line="240" w:lineRule="auto"/>
        <w:ind w:firstLine="567"/>
        <w:jc w:val="both"/>
        <w:rPr>
          <w:rFonts w:eastAsia="Times New Roman"/>
        </w:rPr>
      </w:pPr>
      <w:r w:rsidRPr="00054D86">
        <w:rPr>
          <w:rFonts w:eastAsia="Times New Roman"/>
        </w:rPr>
        <w:t>Всего  34 часов;   в неделю 1 часа.</w:t>
      </w:r>
    </w:p>
    <w:p w:rsidR="00A0650C" w:rsidRPr="00054D86" w:rsidRDefault="00A0650C" w:rsidP="00A0650C">
      <w:pPr>
        <w:spacing w:after="0" w:line="240" w:lineRule="auto"/>
        <w:ind w:firstLine="567"/>
        <w:jc w:val="both"/>
        <w:rPr>
          <w:rFonts w:eastAsia="Times New Roman"/>
        </w:rPr>
      </w:pPr>
      <w:r w:rsidRPr="00054D86">
        <w:rPr>
          <w:rFonts w:eastAsia="Times New Roman"/>
        </w:rPr>
        <w:t xml:space="preserve">Плановых контрольных работ: </w:t>
      </w:r>
      <w:r>
        <w:rPr>
          <w:rFonts w:eastAsia="Times New Roman"/>
        </w:rPr>
        <w:t>3</w:t>
      </w:r>
      <w:r w:rsidRPr="00054D86">
        <w:rPr>
          <w:rFonts w:eastAsia="Times New Roman"/>
        </w:rPr>
        <w:t xml:space="preserve">  (без учета входной кр);</w:t>
      </w:r>
    </w:p>
    <w:p w:rsidR="00A0650C" w:rsidRPr="00054D86" w:rsidRDefault="00A0650C" w:rsidP="00A0650C">
      <w:pPr>
        <w:spacing w:after="0" w:line="240" w:lineRule="auto"/>
        <w:ind w:firstLine="567"/>
        <w:jc w:val="both"/>
        <w:rPr>
          <w:lang w:eastAsia="ar-SA"/>
        </w:rPr>
      </w:pPr>
      <w:r w:rsidRPr="00054D86">
        <w:rPr>
          <w:rFonts w:eastAsia="Times New Roman"/>
          <w:highlight w:val="white"/>
        </w:rPr>
        <w:t xml:space="preserve">Учебник: </w:t>
      </w:r>
      <w:r w:rsidRPr="00054D86">
        <w:rPr>
          <w:color w:val="000000"/>
        </w:rPr>
        <w:t>Общая </w:t>
      </w:r>
      <w:r w:rsidRPr="00054D86">
        <w:rPr>
          <w:rStyle w:val="af6"/>
          <w:color w:val="000000"/>
        </w:rPr>
        <w:t>биология</w:t>
      </w:r>
      <w:r w:rsidRPr="00054D86">
        <w:rPr>
          <w:color w:val="000000"/>
        </w:rPr>
        <w:t>. 10—11 классы : учеб, для обще-Б63 образоват. учреждений : базовый уровень / [Д. К. </w:t>
      </w:r>
      <w:r w:rsidRPr="00054D86">
        <w:rPr>
          <w:rStyle w:val="af6"/>
          <w:color w:val="000000"/>
        </w:rPr>
        <w:t>Беляев</w:t>
      </w:r>
      <w:r w:rsidRPr="00054D86">
        <w:rPr>
          <w:color w:val="000000"/>
        </w:rPr>
        <w:t>, П. М. Бородин, 2015.</w:t>
      </w:r>
    </w:p>
    <w:p w:rsidR="00A0650C" w:rsidRDefault="00A0650C" w:rsidP="000308BE">
      <w:pPr>
        <w:spacing w:after="0" w:line="240" w:lineRule="auto"/>
        <w:ind w:firstLine="567"/>
        <w:contextualSpacing/>
        <w:jc w:val="both"/>
      </w:pPr>
    </w:p>
    <w:p w:rsidR="00A0650C" w:rsidRDefault="00A0650C" w:rsidP="000308BE">
      <w:pPr>
        <w:spacing w:after="0" w:line="240" w:lineRule="auto"/>
        <w:ind w:firstLine="567"/>
        <w:contextualSpacing/>
        <w:jc w:val="both"/>
      </w:pPr>
    </w:p>
    <w:p w:rsidR="00A0650C" w:rsidRDefault="00A0650C" w:rsidP="000308BE">
      <w:pPr>
        <w:spacing w:after="0" w:line="240" w:lineRule="auto"/>
        <w:ind w:firstLine="567"/>
        <w:contextualSpacing/>
        <w:jc w:val="both"/>
      </w:pPr>
    </w:p>
    <w:p w:rsidR="00A0650C" w:rsidRDefault="00A0650C" w:rsidP="000308BE">
      <w:pPr>
        <w:spacing w:after="0" w:line="240" w:lineRule="auto"/>
        <w:ind w:firstLine="567"/>
        <w:contextualSpacing/>
        <w:jc w:val="both"/>
      </w:pPr>
    </w:p>
    <w:p w:rsidR="00A0650C" w:rsidRDefault="00A0650C" w:rsidP="000308BE">
      <w:pPr>
        <w:spacing w:after="0" w:line="240" w:lineRule="auto"/>
        <w:ind w:firstLine="567"/>
        <w:contextualSpacing/>
        <w:jc w:val="both"/>
      </w:pPr>
    </w:p>
    <w:p w:rsidR="00C91CBD" w:rsidRDefault="00C91CBD" w:rsidP="0005775F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p w:rsidR="00C91CBD" w:rsidRDefault="00C91CBD" w:rsidP="0005775F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p w:rsidR="00C91CBD" w:rsidRDefault="00C91CBD" w:rsidP="0005775F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p w:rsidR="00C91CBD" w:rsidRDefault="00C91CBD" w:rsidP="0005775F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p w:rsidR="00C91CBD" w:rsidRDefault="00C91CBD" w:rsidP="0005775F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p w:rsidR="00C91CBD" w:rsidRDefault="00C91CBD" w:rsidP="0005775F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p w:rsidR="00C91CBD" w:rsidRDefault="00C91CBD" w:rsidP="0005775F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p w:rsidR="00C91CBD" w:rsidRDefault="00C91CBD" w:rsidP="0005775F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p w:rsidR="00C91CBD" w:rsidRDefault="00C91CBD" w:rsidP="0005775F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sectPr w:rsidR="00C91CBD" w:rsidSect="00957B0B">
      <w:footerReference w:type="default" r:id="rId7"/>
      <w:pgSz w:w="11906" w:h="16838"/>
      <w:pgMar w:top="851" w:right="849" w:bottom="993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7E" w:rsidRDefault="00381B7E">
      <w:pPr>
        <w:spacing w:after="0" w:line="240" w:lineRule="auto"/>
      </w:pPr>
      <w:r>
        <w:separator/>
      </w:r>
    </w:p>
  </w:endnote>
  <w:endnote w:type="continuationSeparator" w:id="0">
    <w:p w:rsidR="00381B7E" w:rsidRDefault="0038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BE" w:rsidRDefault="008E3405">
    <w:pPr>
      <w:pStyle w:val="af0"/>
      <w:jc w:val="right"/>
    </w:pPr>
    <w:r>
      <w:fldChar w:fldCharType="begin"/>
    </w:r>
    <w:r w:rsidR="000308BE">
      <w:instrText xml:space="preserve"> PAGE   \* MERGEFORMAT </w:instrText>
    </w:r>
    <w:r>
      <w:fldChar w:fldCharType="separate"/>
    </w:r>
    <w:r w:rsidR="004C5251">
      <w:rPr>
        <w:noProof/>
      </w:rPr>
      <w:t>1</w:t>
    </w:r>
    <w:r>
      <w:rPr>
        <w:noProof/>
      </w:rPr>
      <w:fldChar w:fldCharType="end"/>
    </w:r>
  </w:p>
  <w:p w:rsidR="000308BE" w:rsidRDefault="000308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7E" w:rsidRDefault="00381B7E">
      <w:pPr>
        <w:spacing w:after="0" w:line="240" w:lineRule="auto"/>
      </w:pPr>
      <w:r>
        <w:separator/>
      </w:r>
    </w:p>
  </w:footnote>
  <w:footnote w:type="continuationSeparator" w:id="0">
    <w:p w:rsidR="00381B7E" w:rsidRDefault="0038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12806AC"/>
    <w:multiLevelType w:val="multilevel"/>
    <w:tmpl w:val="2D7A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3F7FAE"/>
    <w:multiLevelType w:val="multilevel"/>
    <w:tmpl w:val="03A8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2547E6B"/>
    <w:multiLevelType w:val="multilevel"/>
    <w:tmpl w:val="259C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5AA6A32"/>
    <w:multiLevelType w:val="hybridMultilevel"/>
    <w:tmpl w:val="BD26F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305D5E"/>
    <w:multiLevelType w:val="multilevel"/>
    <w:tmpl w:val="7162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B97684"/>
    <w:multiLevelType w:val="multilevel"/>
    <w:tmpl w:val="F2D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3D7121"/>
    <w:multiLevelType w:val="multilevel"/>
    <w:tmpl w:val="7E22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78702E"/>
    <w:multiLevelType w:val="multilevel"/>
    <w:tmpl w:val="D240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401435"/>
    <w:multiLevelType w:val="multilevel"/>
    <w:tmpl w:val="DF4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E37E00"/>
    <w:multiLevelType w:val="multilevel"/>
    <w:tmpl w:val="1400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0B7253"/>
    <w:multiLevelType w:val="multilevel"/>
    <w:tmpl w:val="6EF04B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E812C3"/>
    <w:multiLevelType w:val="multilevel"/>
    <w:tmpl w:val="10CCC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1A6B1F5F"/>
    <w:multiLevelType w:val="hybridMultilevel"/>
    <w:tmpl w:val="34F86A16"/>
    <w:lvl w:ilvl="0" w:tplc="295880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1CC914D2"/>
    <w:multiLevelType w:val="multilevel"/>
    <w:tmpl w:val="D3B8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4574FF"/>
    <w:multiLevelType w:val="multilevel"/>
    <w:tmpl w:val="12DA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B65E54"/>
    <w:multiLevelType w:val="multilevel"/>
    <w:tmpl w:val="EE20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6A1632"/>
    <w:multiLevelType w:val="multilevel"/>
    <w:tmpl w:val="3BE8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74274E"/>
    <w:multiLevelType w:val="multilevel"/>
    <w:tmpl w:val="362E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40654E"/>
    <w:multiLevelType w:val="multilevel"/>
    <w:tmpl w:val="46AC8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41772899"/>
    <w:multiLevelType w:val="multilevel"/>
    <w:tmpl w:val="7BBA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CF266C"/>
    <w:multiLevelType w:val="multilevel"/>
    <w:tmpl w:val="7542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6F155D"/>
    <w:multiLevelType w:val="multilevel"/>
    <w:tmpl w:val="A4A4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C1533A"/>
    <w:multiLevelType w:val="multilevel"/>
    <w:tmpl w:val="41D0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727F3A"/>
    <w:multiLevelType w:val="multilevel"/>
    <w:tmpl w:val="5C3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141414"/>
    <w:multiLevelType w:val="hybridMultilevel"/>
    <w:tmpl w:val="7A6A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66835"/>
    <w:multiLevelType w:val="multilevel"/>
    <w:tmpl w:val="B09C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D37679"/>
    <w:multiLevelType w:val="multilevel"/>
    <w:tmpl w:val="C6AC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A2695B"/>
    <w:multiLevelType w:val="multilevel"/>
    <w:tmpl w:val="4422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751D6D"/>
    <w:multiLevelType w:val="multilevel"/>
    <w:tmpl w:val="1EAA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D62193"/>
    <w:multiLevelType w:val="multilevel"/>
    <w:tmpl w:val="7E84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F74AAC"/>
    <w:multiLevelType w:val="multilevel"/>
    <w:tmpl w:val="B902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CD4F1E"/>
    <w:multiLevelType w:val="multilevel"/>
    <w:tmpl w:val="E932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C4569E"/>
    <w:multiLevelType w:val="multilevel"/>
    <w:tmpl w:val="7706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DF1AF5"/>
    <w:multiLevelType w:val="multilevel"/>
    <w:tmpl w:val="DDB4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6A947D11"/>
    <w:multiLevelType w:val="multilevel"/>
    <w:tmpl w:val="B766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962DD1"/>
    <w:multiLevelType w:val="multilevel"/>
    <w:tmpl w:val="C94E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E4D46F9"/>
    <w:multiLevelType w:val="multilevel"/>
    <w:tmpl w:val="21EE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4CC77B3"/>
    <w:multiLevelType w:val="multilevel"/>
    <w:tmpl w:val="EB90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B6485"/>
    <w:multiLevelType w:val="multilevel"/>
    <w:tmpl w:val="0560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6027848"/>
    <w:multiLevelType w:val="multilevel"/>
    <w:tmpl w:val="580C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512BE0"/>
    <w:multiLevelType w:val="multilevel"/>
    <w:tmpl w:val="EB86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A2C4E99"/>
    <w:multiLevelType w:val="multilevel"/>
    <w:tmpl w:val="02D0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C3417E4"/>
    <w:multiLevelType w:val="hybridMultilevel"/>
    <w:tmpl w:val="6E3ED228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8">
    <w:nsid w:val="7FF106FF"/>
    <w:multiLevelType w:val="multilevel"/>
    <w:tmpl w:val="240E7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7"/>
  </w:num>
  <w:num w:numId="2">
    <w:abstractNumId w:val="15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27"/>
  </w:num>
  <w:num w:numId="39">
    <w:abstractNumId w:val="41"/>
  </w:num>
  <w:num w:numId="40">
    <w:abstractNumId w:val="45"/>
  </w:num>
  <w:num w:numId="41">
    <w:abstractNumId w:val="48"/>
  </w:num>
  <w:num w:numId="42">
    <w:abstractNumId w:val="14"/>
  </w:num>
  <w:num w:numId="43">
    <w:abstractNumId w:val="21"/>
  </w:num>
  <w:num w:numId="44">
    <w:abstractNumId w:val="13"/>
  </w:num>
  <w:num w:numId="45">
    <w:abstractNumId w:val="44"/>
  </w:num>
  <w:num w:numId="46">
    <w:abstractNumId w:val="2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48"/>
    <w:rsid w:val="000308BE"/>
    <w:rsid w:val="000327FB"/>
    <w:rsid w:val="00032E5C"/>
    <w:rsid w:val="00040F97"/>
    <w:rsid w:val="00043957"/>
    <w:rsid w:val="0005775F"/>
    <w:rsid w:val="00093DB3"/>
    <w:rsid w:val="0009494C"/>
    <w:rsid w:val="000B4243"/>
    <w:rsid w:val="000D2997"/>
    <w:rsid w:val="000D3DF0"/>
    <w:rsid w:val="000D591E"/>
    <w:rsid w:val="000F5591"/>
    <w:rsid w:val="00102959"/>
    <w:rsid w:val="00111A31"/>
    <w:rsid w:val="001153C2"/>
    <w:rsid w:val="00120B29"/>
    <w:rsid w:val="0012258C"/>
    <w:rsid w:val="00127A82"/>
    <w:rsid w:val="00152785"/>
    <w:rsid w:val="001969AC"/>
    <w:rsid w:val="001A19C1"/>
    <w:rsid w:val="001B5BF9"/>
    <w:rsid w:val="001C0E9D"/>
    <w:rsid w:val="001C54B3"/>
    <w:rsid w:val="00202209"/>
    <w:rsid w:val="00206E28"/>
    <w:rsid w:val="00215F02"/>
    <w:rsid w:val="002329CF"/>
    <w:rsid w:val="00240FDB"/>
    <w:rsid w:val="00245330"/>
    <w:rsid w:val="00272AAC"/>
    <w:rsid w:val="00280D24"/>
    <w:rsid w:val="00285CC6"/>
    <w:rsid w:val="002B0E0D"/>
    <w:rsid w:val="002C64FA"/>
    <w:rsid w:val="002D70D5"/>
    <w:rsid w:val="003018D6"/>
    <w:rsid w:val="00336002"/>
    <w:rsid w:val="00343DA5"/>
    <w:rsid w:val="00381B7E"/>
    <w:rsid w:val="0038762A"/>
    <w:rsid w:val="003C3A9A"/>
    <w:rsid w:val="003D32F1"/>
    <w:rsid w:val="003E0C86"/>
    <w:rsid w:val="0047294A"/>
    <w:rsid w:val="0047577B"/>
    <w:rsid w:val="0048659A"/>
    <w:rsid w:val="004B0D6D"/>
    <w:rsid w:val="004B39E7"/>
    <w:rsid w:val="004C5251"/>
    <w:rsid w:val="004F1043"/>
    <w:rsid w:val="005037E5"/>
    <w:rsid w:val="005173ED"/>
    <w:rsid w:val="00532301"/>
    <w:rsid w:val="00563D80"/>
    <w:rsid w:val="005767C5"/>
    <w:rsid w:val="00576C57"/>
    <w:rsid w:val="00585906"/>
    <w:rsid w:val="005A0A07"/>
    <w:rsid w:val="005A17CA"/>
    <w:rsid w:val="005C1AB7"/>
    <w:rsid w:val="005C6FDE"/>
    <w:rsid w:val="005D1F07"/>
    <w:rsid w:val="00604DA3"/>
    <w:rsid w:val="006408FB"/>
    <w:rsid w:val="006506ED"/>
    <w:rsid w:val="00655559"/>
    <w:rsid w:val="00660F64"/>
    <w:rsid w:val="006610F1"/>
    <w:rsid w:val="00670528"/>
    <w:rsid w:val="00681691"/>
    <w:rsid w:val="0069288A"/>
    <w:rsid w:val="006B12CB"/>
    <w:rsid w:val="006B56CB"/>
    <w:rsid w:val="006E2D0B"/>
    <w:rsid w:val="006E3348"/>
    <w:rsid w:val="006E60E7"/>
    <w:rsid w:val="006F3AA5"/>
    <w:rsid w:val="0075203C"/>
    <w:rsid w:val="00761C66"/>
    <w:rsid w:val="00771BF8"/>
    <w:rsid w:val="00772239"/>
    <w:rsid w:val="00775995"/>
    <w:rsid w:val="00783484"/>
    <w:rsid w:val="007841F7"/>
    <w:rsid w:val="00784FE4"/>
    <w:rsid w:val="007A672F"/>
    <w:rsid w:val="007B7772"/>
    <w:rsid w:val="007D1138"/>
    <w:rsid w:val="007D30D8"/>
    <w:rsid w:val="007D5483"/>
    <w:rsid w:val="00800EB0"/>
    <w:rsid w:val="008126AB"/>
    <w:rsid w:val="00834672"/>
    <w:rsid w:val="008424DE"/>
    <w:rsid w:val="008559F5"/>
    <w:rsid w:val="008820A1"/>
    <w:rsid w:val="00890342"/>
    <w:rsid w:val="00893005"/>
    <w:rsid w:val="008B1846"/>
    <w:rsid w:val="008C5DD6"/>
    <w:rsid w:val="008C6450"/>
    <w:rsid w:val="008C6F0C"/>
    <w:rsid w:val="008D1815"/>
    <w:rsid w:val="008E3405"/>
    <w:rsid w:val="00900029"/>
    <w:rsid w:val="009023B1"/>
    <w:rsid w:val="00910572"/>
    <w:rsid w:val="009156CC"/>
    <w:rsid w:val="00930DDB"/>
    <w:rsid w:val="00957B0B"/>
    <w:rsid w:val="00965C70"/>
    <w:rsid w:val="009A2B26"/>
    <w:rsid w:val="009B0A9C"/>
    <w:rsid w:val="009B5674"/>
    <w:rsid w:val="009F2F39"/>
    <w:rsid w:val="00A0650C"/>
    <w:rsid w:val="00A24183"/>
    <w:rsid w:val="00A3320F"/>
    <w:rsid w:val="00A33EBD"/>
    <w:rsid w:val="00A37373"/>
    <w:rsid w:val="00A52AD2"/>
    <w:rsid w:val="00A6294A"/>
    <w:rsid w:val="00A670D2"/>
    <w:rsid w:val="00A80F28"/>
    <w:rsid w:val="00AB00EE"/>
    <w:rsid w:val="00AB2D97"/>
    <w:rsid w:val="00B15E6D"/>
    <w:rsid w:val="00B3099F"/>
    <w:rsid w:val="00B32DDD"/>
    <w:rsid w:val="00B43A72"/>
    <w:rsid w:val="00B55A70"/>
    <w:rsid w:val="00B706C3"/>
    <w:rsid w:val="00B95302"/>
    <w:rsid w:val="00BA55AC"/>
    <w:rsid w:val="00BA5DF1"/>
    <w:rsid w:val="00BB4D30"/>
    <w:rsid w:val="00BB6A45"/>
    <w:rsid w:val="00BD7313"/>
    <w:rsid w:val="00BE67CB"/>
    <w:rsid w:val="00BF0EBA"/>
    <w:rsid w:val="00C013DB"/>
    <w:rsid w:val="00C35A8C"/>
    <w:rsid w:val="00C36491"/>
    <w:rsid w:val="00C45F75"/>
    <w:rsid w:val="00C509D4"/>
    <w:rsid w:val="00C60C16"/>
    <w:rsid w:val="00C62FC1"/>
    <w:rsid w:val="00C6637A"/>
    <w:rsid w:val="00C7665C"/>
    <w:rsid w:val="00C91CBD"/>
    <w:rsid w:val="00C948ED"/>
    <w:rsid w:val="00CA24ED"/>
    <w:rsid w:val="00CA3FED"/>
    <w:rsid w:val="00CD1857"/>
    <w:rsid w:val="00CD73EF"/>
    <w:rsid w:val="00CE2FFB"/>
    <w:rsid w:val="00D0278B"/>
    <w:rsid w:val="00D17D8E"/>
    <w:rsid w:val="00D76BC3"/>
    <w:rsid w:val="00D91248"/>
    <w:rsid w:val="00DB20DB"/>
    <w:rsid w:val="00DB6396"/>
    <w:rsid w:val="00E063D2"/>
    <w:rsid w:val="00E14648"/>
    <w:rsid w:val="00E233DA"/>
    <w:rsid w:val="00E23918"/>
    <w:rsid w:val="00E25AD5"/>
    <w:rsid w:val="00E3131F"/>
    <w:rsid w:val="00E37339"/>
    <w:rsid w:val="00E42F1F"/>
    <w:rsid w:val="00E4350F"/>
    <w:rsid w:val="00E5513B"/>
    <w:rsid w:val="00E61CD7"/>
    <w:rsid w:val="00E809E4"/>
    <w:rsid w:val="00EC602C"/>
    <w:rsid w:val="00F47871"/>
    <w:rsid w:val="00F561D2"/>
    <w:rsid w:val="00F652B8"/>
    <w:rsid w:val="00F76DE2"/>
    <w:rsid w:val="00F9482B"/>
    <w:rsid w:val="00FA217C"/>
    <w:rsid w:val="00FA2881"/>
    <w:rsid w:val="00FB075F"/>
    <w:rsid w:val="00FB133D"/>
    <w:rsid w:val="00FB2706"/>
    <w:rsid w:val="00FC43E7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0B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0B"/>
    <w:pPr>
      <w:ind w:left="720"/>
      <w:contextualSpacing/>
    </w:pPr>
  </w:style>
  <w:style w:type="paragraph" w:customStyle="1" w:styleId="31">
    <w:name w:val="Основной текст с отступом 31"/>
    <w:basedOn w:val="a"/>
    <w:uiPriority w:val="99"/>
    <w:rsid w:val="00957B0B"/>
    <w:pPr>
      <w:spacing w:after="120" w:line="240" w:lineRule="auto"/>
      <w:ind w:left="283"/>
    </w:pPr>
    <w:rPr>
      <w:rFonts w:eastAsia="Times New Roman"/>
      <w:kern w:val="1"/>
      <w:sz w:val="16"/>
      <w:szCs w:val="16"/>
      <w:lang w:eastAsia="ar-SA"/>
    </w:rPr>
  </w:style>
  <w:style w:type="paragraph" w:styleId="a4">
    <w:name w:val="Body Text"/>
    <w:basedOn w:val="a"/>
    <w:link w:val="a5"/>
    <w:uiPriority w:val="99"/>
    <w:semiHidden/>
    <w:rsid w:val="00957B0B"/>
    <w:pPr>
      <w:spacing w:after="0" w:line="240" w:lineRule="auto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957B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57B0B"/>
    <w:pPr>
      <w:spacing w:after="120"/>
      <w:ind w:left="283"/>
    </w:pPr>
    <w:rPr>
      <w:rFonts w:ascii="Calibri" w:eastAsia="Times New Roman" w:hAnsi="Calibri"/>
      <w:sz w:val="20"/>
      <w:szCs w:val="20"/>
      <w:lang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957B0B"/>
    <w:rPr>
      <w:rFonts w:eastAsia="Times New Roman" w:cs="Times New Roman"/>
      <w:lang w:eastAsia="ru-RU"/>
    </w:rPr>
  </w:style>
  <w:style w:type="paragraph" w:customStyle="1" w:styleId="FR2">
    <w:name w:val="FR2"/>
    <w:uiPriority w:val="99"/>
    <w:rsid w:val="00957B0B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styleId="a8">
    <w:name w:val="Normal (Web)"/>
    <w:basedOn w:val="a"/>
    <w:uiPriority w:val="99"/>
    <w:rsid w:val="00957B0B"/>
    <w:pPr>
      <w:spacing w:before="280" w:after="119" w:line="100" w:lineRule="atLeast"/>
    </w:pPr>
    <w:rPr>
      <w:rFonts w:eastAsia="Times New Roman"/>
      <w:kern w:val="1"/>
      <w:lang w:eastAsia="ar-SA"/>
    </w:rPr>
  </w:style>
  <w:style w:type="character" w:styleId="a9">
    <w:name w:val="Hyperlink"/>
    <w:uiPriority w:val="99"/>
    <w:rsid w:val="00957B0B"/>
    <w:rPr>
      <w:rFonts w:cs="Times New Roman"/>
      <w:color w:val="0000FF"/>
      <w:u w:val="single"/>
    </w:rPr>
  </w:style>
  <w:style w:type="character" w:customStyle="1" w:styleId="url1">
    <w:name w:val="url1"/>
    <w:uiPriority w:val="99"/>
    <w:rsid w:val="00957B0B"/>
    <w:rPr>
      <w:rFonts w:ascii="Arial" w:hAnsi="Arial" w:cs="Arial"/>
      <w:sz w:val="15"/>
      <w:szCs w:val="15"/>
      <w:u w:val="none"/>
    </w:rPr>
  </w:style>
  <w:style w:type="character" w:customStyle="1" w:styleId="aa">
    <w:name w:val="Основной текст_"/>
    <w:link w:val="1"/>
    <w:uiPriority w:val="99"/>
    <w:locked/>
    <w:rsid w:val="00957B0B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957B0B"/>
    <w:pPr>
      <w:widowControl w:val="0"/>
      <w:shd w:val="clear" w:color="auto" w:fill="FFFFFF"/>
      <w:spacing w:after="120" w:line="221" w:lineRule="exact"/>
      <w:ind w:hanging="200"/>
      <w:jc w:val="both"/>
    </w:pPr>
    <w:rPr>
      <w:rFonts w:ascii="Calibri" w:hAnsi="Calibri"/>
      <w:sz w:val="19"/>
      <w:szCs w:val="20"/>
      <w:lang/>
    </w:rPr>
  </w:style>
  <w:style w:type="character" w:customStyle="1" w:styleId="2">
    <w:name w:val="Заголовок №2_"/>
    <w:link w:val="20"/>
    <w:uiPriority w:val="99"/>
    <w:locked/>
    <w:rsid w:val="00957B0B"/>
    <w:rPr>
      <w:b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57B0B"/>
    <w:pPr>
      <w:widowControl w:val="0"/>
      <w:shd w:val="clear" w:color="auto" w:fill="FFFFFF"/>
      <w:spacing w:before="120" w:after="0" w:line="226" w:lineRule="exact"/>
      <w:jc w:val="center"/>
      <w:outlineLvl w:val="1"/>
    </w:pPr>
    <w:rPr>
      <w:rFonts w:ascii="Calibri" w:hAnsi="Calibri"/>
      <w:b/>
      <w:sz w:val="20"/>
      <w:szCs w:val="20"/>
      <w:lang/>
    </w:rPr>
  </w:style>
  <w:style w:type="character" w:customStyle="1" w:styleId="ab">
    <w:name w:val="Основной текст + Курсив"/>
    <w:uiPriority w:val="99"/>
    <w:rsid w:val="00957B0B"/>
    <w:rPr>
      <w:rFonts w:ascii="Times New Roman" w:hAnsi="Times New Roman"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"/>
    <w:uiPriority w:val="99"/>
    <w:rsid w:val="00957B0B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7">
    <w:name w:val="Основной текст + 7"/>
    <w:aliases w:val="5 pt3,Интервал 0 pt"/>
    <w:uiPriority w:val="99"/>
    <w:rsid w:val="00957B0B"/>
    <w:rPr>
      <w:rFonts w:ascii="Times New Roman" w:hAnsi="Times New Roman"/>
      <w:color w:val="000000"/>
      <w:spacing w:val="10"/>
      <w:w w:val="100"/>
      <w:position w:val="0"/>
      <w:sz w:val="15"/>
      <w:u w:val="none"/>
      <w:shd w:val="clear" w:color="auto" w:fill="FFFFFF"/>
      <w:lang w:val="ru-RU" w:eastAsia="ru-RU"/>
    </w:rPr>
  </w:style>
  <w:style w:type="character" w:customStyle="1" w:styleId="FranklinGothicDemi">
    <w:name w:val="Основной текст + Franklin Gothic Demi"/>
    <w:aliases w:val="4,5 pt2"/>
    <w:uiPriority w:val="99"/>
    <w:rsid w:val="00957B0B"/>
    <w:rPr>
      <w:rFonts w:ascii="Franklin Gothic Demi" w:hAnsi="Franklin Gothic Demi"/>
      <w:color w:val="000000"/>
      <w:spacing w:val="0"/>
      <w:w w:val="100"/>
      <w:position w:val="0"/>
      <w:sz w:val="9"/>
      <w:u w:val="none"/>
      <w:shd w:val="clear" w:color="auto" w:fill="FFFFFF"/>
      <w:lang w:val="ru-RU" w:eastAsia="ru-RU"/>
    </w:rPr>
  </w:style>
  <w:style w:type="character" w:customStyle="1" w:styleId="FranklinGothicDemi1">
    <w:name w:val="Основной текст + Franklin Gothic Demi1"/>
    <w:aliases w:val="6,5 pt1"/>
    <w:uiPriority w:val="99"/>
    <w:rsid w:val="00957B0B"/>
    <w:rPr>
      <w:rFonts w:ascii="Franklin Gothic Demi" w:hAnsi="Franklin Gothic Demi"/>
      <w:color w:val="000000"/>
      <w:spacing w:val="0"/>
      <w:w w:val="100"/>
      <w:position w:val="0"/>
      <w:sz w:val="13"/>
      <w:u w:val="none"/>
      <w:shd w:val="clear" w:color="auto" w:fill="FFFFFF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957B0B"/>
    <w:rPr>
      <w:rFonts w:ascii="Segoe UI" w:hAnsi="Segoe UI"/>
      <w:sz w:val="18"/>
      <w:lang w:eastAsia="ru-RU"/>
    </w:rPr>
  </w:style>
  <w:style w:type="paragraph" w:styleId="ac">
    <w:name w:val="Balloon Text"/>
    <w:basedOn w:val="a"/>
    <w:link w:val="ad"/>
    <w:uiPriority w:val="99"/>
    <w:semiHidden/>
    <w:rsid w:val="00957B0B"/>
    <w:pPr>
      <w:spacing w:after="0" w:line="240" w:lineRule="auto"/>
    </w:pPr>
    <w:rPr>
      <w:sz w:val="2"/>
      <w:szCs w:val="20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102959"/>
    <w:rPr>
      <w:rFonts w:ascii="Times New Roman" w:hAnsi="Times New Roman" w:cs="Times New Roman"/>
      <w:sz w:val="2"/>
    </w:rPr>
  </w:style>
  <w:style w:type="paragraph" w:styleId="ae">
    <w:name w:val="header"/>
    <w:basedOn w:val="a"/>
    <w:link w:val="af"/>
    <w:uiPriority w:val="99"/>
    <w:semiHidden/>
    <w:rsid w:val="00957B0B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957B0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57B0B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1">
    <w:name w:val="Нижний колонтитул Знак"/>
    <w:link w:val="af0"/>
    <w:uiPriority w:val="99"/>
    <w:locked/>
    <w:rsid w:val="00957B0B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486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semiHidden/>
    <w:rsid w:val="006610F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semiHidden/>
    <w:locked/>
    <w:rsid w:val="006610F1"/>
    <w:rPr>
      <w:rFonts w:ascii="Courier New" w:hAnsi="Courier New" w:cs="Times New Roman"/>
      <w:lang w:val="ru-RU" w:eastAsia="ru-RU" w:bidi="ar-SA"/>
    </w:rPr>
  </w:style>
  <w:style w:type="paragraph" w:customStyle="1" w:styleId="c3c6">
    <w:name w:val="c3 c6"/>
    <w:basedOn w:val="a"/>
    <w:uiPriority w:val="99"/>
    <w:rsid w:val="0005775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3">
    <w:name w:val="c3"/>
    <w:basedOn w:val="a"/>
    <w:uiPriority w:val="99"/>
    <w:rsid w:val="0005775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1c7">
    <w:name w:val="c1 c7"/>
    <w:uiPriority w:val="99"/>
    <w:rsid w:val="0005775F"/>
    <w:rPr>
      <w:rFonts w:cs="Times New Roman"/>
    </w:rPr>
  </w:style>
  <w:style w:type="character" w:customStyle="1" w:styleId="c1">
    <w:name w:val="c1"/>
    <w:uiPriority w:val="99"/>
    <w:rsid w:val="0005775F"/>
    <w:rPr>
      <w:rFonts w:cs="Times New Roman"/>
    </w:rPr>
  </w:style>
  <w:style w:type="paragraph" w:styleId="af5">
    <w:name w:val="No Spacing"/>
    <w:uiPriority w:val="1"/>
    <w:qFormat/>
    <w:rsid w:val="00834672"/>
    <w:rPr>
      <w:sz w:val="22"/>
      <w:szCs w:val="22"/>
      <w:lang w:eastAsia="en-US"/>
    </w:rPr>
  </w:style>
  <w:style w:type="character" w:customStyle="1" w:styleId="style2">
    <w:name w:val="style2"/>
    <w:rsid w:val="00834672"/>
  </w:style>
  <w:style w:type="character" w:styleId="af6">
    <w:name w:val="Strong"/>
    <w:uiPriority w:val="22"/>
    <w:qFormat/>
    <w:locked/>
    <w:rsid w:val="00834672"/>
    <w:rPr>
      <w:b/>
      <w:bCs/>
    </w:rPr>
  </w:style>
  <w:style w:type="paragraph" w:customStyle="1" w:styleId="Style20">
    <w:name w:val="Style2"/>
    <w:basedOn w:val="a"/>
    <w:rsid w:val="007A672F"/>
    <w:pPr>
      <w:widowControl w:val="0"/>
      <w:autoSpaceDE w:val="0"/>
      <w:autoSpaceDN w:val="0"/>
      <w:adjustRightInd w:val="0"/>
      <w:spacing w:after="0" w:line="264" w:lineRule="exact"/>
    </w:pPr>
    <w:rPr>
      <w:rFonts w:eastAsia="Times New Roman"/>
    </w:rPr>
  </w:style>
  <w:style w:type="character" w:customStyle="1" w:styleId="FontStyle14">
    <w:name w:val="Font Style14"/>
    <w:rsid w:val="007A672F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7A67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character" w:customStyle="1" w:styleId="FontStyle12">
    <w:name w:val="Font Style12"/>
    <w:rsid w:val="007A672F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22">
    <w:name w:val="Font Style22"/>
    <w:rsid w:val="00532301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532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customStyle="1" w:styleId="Style3">
    <w:name w:val="Style3"/>
    <w:basedOn w:val="a"/>
    <w:rsid w:val="00532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character" w:customStyle="1" w:styleId="FontStyle13">
    <w:name w:val="Font Style13"/>
    <w:rsid w:val="00532301"/>
    <w:rPr>
      <w:rFonts w:ascii="Times New Roman" w:hAnsi="Times New Roman" w:cs="Times New Roman"/>
      <w:i/>
      <w:iCs/>
      <w:spacing w:val="20"/>
      <w:sz w:val="30"/>
      <w:szCs w:val="30"/>
    </w:rPr>
  </w:style>
  <w:style w:type="paragraph" w:customStyle="1" w:styleId="Style5">
    <w:name w:val="Style5"/>
    <w:basedOn w:val="a"/>
    <w:rsid w:val="00532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character" w:customStyle="1" w:styleId="CharAttribute484">
    <w:name w:val="CharAttribute484"/>
    <w:uiPriority w:val="99"/>
    <w:rsid w:val="00A0650C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A0650C"/>
    <w:pPr>
      <w:jc w:val="both"/>
    </w:pPr>
    <w:rPr>
      <w:rFonts w:ascii="Times New Roman" w:eastAsia="№Е" w:hAnsi="Times New Roman"/>
    </w:rPr>
  </w:style>
  <w:style w:type="character" w:customStyle="1" w:styleId="3">
    <w:name w:val="Основной текст (3)_"/>
    <w:link w:val="30"/>
    <w:rsid w:val="00A0650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">
    <w:name w:val="Заголовок №1"/>
    <w:rsid w:val="00A06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2">
    <w:name w:val="Основной текст3"/>
    <w:basedOn w:val="a"/>
    <w:rsid w:val="00A0650C"/>
    <w:pPr>
      <w:shd w:val="clear" w:color="auto" w:fill="FFFFFF"/>
      <w:spacing w:after="0" w:line="480" w:lineRule="exact"/>
      <w:jc w:val="both"/>
    </w:pPr>
    <w:rPr>
      <w:rFonts w:eastAsia="Times New Roman"/>
      <w:color w:val="000000"/>
      <w:sz w:val="27"/>
      <w:szCs w:val="27"/>
    </w:rPr>
  </w:style>
  <w:style w:type="paragraph" w:customStyle="1" w:styleId="30">
    <w:name w:val="Основной текст (3)"/>
    <w:basedOn w:val="a"/>
    <w:link w:val="3"/>
    <w:rsid w:val="00A0650C"/>
    <w:pPr>
      <w:shd w:val="clear" w:color="auto" w:fill="FFFFFF"/>
      <w:spacing w:after="0" w:line="480" w:lineRule="exact"/>
      <w:ind w:hanging="360"/>
      <w:jc w:val="both"/>
    </w:pPr>
    <w:rPr>
      <w:rFonts w:eastAsia="Times New Roman"/>
      <w:sz w:val="27"/>
      <w:szCs w:val="27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Аюшеева</cp:lastModifiedBy>
  <cp:revision>36</cp:revision>
  <cp:lastPrinted>2018-09-09T11:07:00Z</cp:lastPrinted>
  <dcterms:created xsi:type="dcterms:W3CDTF">2018-09-04T08:17:00Z</dcterms:created>
  <dcterms:modified xsi:type="dcterms:W3CDTF">2021-10-31T13:21:00Z</dcterms:modified>
</cp:coreProperties>
</file>