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76" w:rsidRDefault="009C7E99" w:rsidP="00921CE6">
      <w:pPr>
        <w:spacing w:after="102"/>
        <w:ind w:firstLine="567"/>
        <w:jc w:val="center"/>
        <w:rPr>
          <w:rFonts w:eastAsia="Times New Roman"/>
          <w:b/>
        </w:rPr>
      </w:pPr>
      <w:r>
        <w:rPr>
          <w:rFonts w:eastAsia="Times New Roman"/>
          <w:b/>
        </w:rPr>
        <w:t>Аннотация к рабочей программе по биологии 8 класс.</w:t>
      </w:r>
    </w:p>
    <w:p w:rsidR="00921CE6" w:rsidRPr="007C1C3E" w:rsidRDefault="00921CE6" w:rsidP="00E25D02">
      <w:pPr>
        <w:spacing w:after="0" w:line="240" w:lineRule="auto"/>
        <w:ind w:firstLine="567"/>
        <w:jc w:val="both"/>
        <w:rPr>
          <w:rFonts w:eastAsia="Times New Roman"/>
        </w:rPr>
      </w:pPr>
      <w:r w:rsidRPr="007C1C3E">
        <w:rPr>
          <w:rFonts w:eastAsia="Times New Roman"/>
        </w:rPr>
        <w:t xml:space="preserve">Настоящая рабочая программа курса </w:t>
      </w:r>
      <w:r>
        <w:rPr>
          <w:rFonts w:eastAsia="Times New Roman"/>
        </w:rPr>
        <w:t>биологии</w:t>
      </w:r>
      <w:r w:rsidRPr="007C1C3E">
        <w:rPr>
          <w:rFonts w:eastAsia="Times New Roman"/>
        </w:rPr>
        <w:t xml:space="preserve"> основной школы разработана в соответствии со следующими нормативными и распорядительными документами и с учетом рабочей программы воспитания ГБОУ РМШИ:</w:t>
      </w:r>
    </w:p>
    <w:p w:rsidR="00921CE6" w:rsidRPr="007C1C3E" w:rsidRDefault="00921CE6" w:rsidP="00E25D02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</w:rPr>
      </w:pPr>
      <w:r w:rsidRPr="007C1C3E">
        <w:rPr>
          <w:rFonts w:eastAsia="Times New Roman"/>
        </w:rPr>
        <w:t>Федеральный закон «Об образовании в Российской Федерации» № 273-ФЗ от 29.12.2012, "(в действующей редакции);</w:t>
      </w:r>
    </w:p>
    <w:p w:rsidR="00921CE6" w:rsidRPr="007C1C3E" w:rsidRDefault="00921CE6" w:rsidP="00E25D02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</w:rPr>
      </w:pPr>
      <w:r w:rsidRPr="007C1C3E">
        <w:rPr>
          <w:rFonts w:eastAsia="Times New Roman"/>
        </w:rPr>
        <w:t>Федеральный закон №317-ФЗ от 3 августа 2018 г. «О внесении изменений в статьи 11 и 14 федерального закона “Об образовании в Российской Федерации»;</w:t>
      </w:r>
    </w:p>
    <w:p w:rsidR="00921CE6" w:rsidRPr="007A4B89" w:rsidRDefault="00921CE6" w:rsidP="00E25D02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</w:rPr>
      </w:pPr>
      <w:bookmarkStart w:id="0" w:name="_heading=h.30j0zll" w:colFirst="0" w:colLast="0"/>
      <w:bookmarkEnd w:id="0"/>
      <w:r w:rsidRPr="007A4B89">
        <w:rPr>
          <w:rFonts w:eastAsia="Times New Roman"/>
        </w:rPr>
        <w:t>Федеральный государственный образовательный стандарт основного общего образования, утвержденный приказом Минобрнауки России от 17 декабря 2010 г. № 1897 (в действующей редакции);</w:t>
      </w:r>
    </w:p>
    <w:p w:rsidR="00921CE6" w:rsidRPr="007C1C3E" w:rsidRDefault="00921CE6" w:rsidP="00E25D02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b/>
          <w:bCs/>
          <w:shd w:val="clear" w:color="auto" w:fill="FFFFFF"/>
        </w:rPr>
      </w:pPr>
      <w:r w:rsidRPr="007C1C3E">
        <w:rPr>
          <w:rFonts w:eastAsia="Times New Roman"/>
          <w:shd w:val="clear" w:color="auto" w:fill="FFFFFF"/>
        </w:rPr>
        <w:t xml:space="preserve">Приказ  Министерства просвещения Российской Федерации от 11 декабря 2020 года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  </w:t>
      </w:r>
      <w:r w:rsidRPr="007C1C3E">
        <w:rPr>
          <w:rFonts w:eastAsia="Times New Roman"/>
          <w:b/>
          <w:bCs/>
          <w:shd w:val="clear" w:color="auto" w:fill="FFFFFF"/>
        </w:rPr>
        <w:t xml:space="preserve">  </w:t>
      </w:r>
    </w:p>
    <w:p w:rsidR="00921CE6" w:rsidRPr="007C1C3E" w:rsidRDefault="00921CE6" w:rsidP="00E25D02">
      <w:pPr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</w:rPr>
      </w:pPr>
      <w:r w:rsidRPr="007C1C3E">
        <w:rPr>
          <w:rFonts w:eastAsia="Times New Roman"/>
          <w:b/>
          <w:bCs/>
          <w:shd w:val="clear" w:color="auto" w:fill="FFFFFF"/>
        </w:rPr>
        <w:t xml:space="preserve"> </w:t>
      </w:r>
      <w:r w:rsidRPr="007C1C3E">
        <w:rPr>
          <w:rFonts w:eastAsia="Times New Roman"/>
        </w:rPr>
        <w:t>Приказ Минобрнауки России от 31.12.2015 № 1577 «О внесении изменений в ФГОС ООО, утвержденный приказом Министерства образования и науки Российской Федерации от 17.12.2010 г. № 1897»;</w:t>
      </w:r>
    </w:p>
    <w:p w:rsidR="00921CE6" w:rsidRPr="007C1C3E" w:rsidRDefault="00921CE6" w:rsidP="00E25D0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242729"/>
        </w:rPr>
      </w:pPr>
      <w:r w:rsidRPr="007C1C3E">
        <w:rPr>
          <w:rFonts w:eastAsia="Times New Roman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(Постановление Главного государственного санитарного врача Российской Федерации от 29 декабря 2010 г. № 189); </w:t>
      </w:r>
    </w:p>
    <w:p w:rsidR="00921CE6" w:rsidRPr="007C1C3E" w:rsidRDefault="00921CE6" w:rsidP="00E25D0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242729"/>
        </w:rPr>
      </w:pPr>
      <w:r w:rsidRPr="007C1C3E">
        <w:rPr>
          <w:rFonts w:eastAsia="Times New Roman"/>
        </w:rPr>
        <w:t>Постановление Главного государственного врача Российской Федерации от 24.11.2015г. «О внесении изменений № 3 в СанПин 2.4.2.2821-10 «Санитарно- эпидемиологические требования к условиям и организации обучения в общеобразовательных учреждениях;</w:t>
      </w:r>
    </w:p>
    <w:p w:rsidR="00921CE6" w:rsidRPr="007C1C3E" w:rsidRDefault="00921CE6" w:rsidP="00E25D0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242729"/>
        </w:rPr>
      </w:pPr>
      <w:r w:rsidRPr="007C1C3E">
        <w:rPr>
          <w:rFonts w:eastAsia="Times New Roman"/>
        </w:rPr>
        <w:t>Приказ № 632 от 22 ноября 2019 года «О федеральном перечне учебников, рекомендуемых к использованию при реализации имеющих государственную аккредитацию образовательных программ основного общего, среднего общего образования»;</w:t>
      </w:r>
    </w:p>
    <w:p w:rsidR="00921CE6" w:rsidRPr="007C1C3E" w:rsidRDefault="00921CE6" w:rsidP="00E25D0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242729"/>
        </w:rPr>
      </w:pPr>
      <w:r w:rsidRPr="007C1C3E">
        <w:rPr>
          <w:rFonts w:eastAsia="Times New Roman"/>
        </w:rPr>
        <w:t>Письмо Минобрнауки России от 07.08.2015 г. №08-1228 «О направлении рекомендаций»;</w:t>
      </w:r>
    </w:p>
    <w:p w:rsidR="00921CE6" w:rsidRPr="007A4B89" w:rsidRDefault="00921CE6" w:rsidP="00E25D0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0" w:line="240" w:lineRule="auto"/>
        <w:ind w:left="0" w:firstLine="567"/>
        <w:jc w:val="both"/>
        <w:rPr>
          <w:rFonts w:eastAsia="Times New Roman"/>
          <w:color w:val="242729"/>
        </w:rPr>
      </w:pPr>
      <w:r w:rsidRPr="007A4B89">
        <w:rPr>
          <w:rFonts w:eastAsia="Times New Roman"/>
        </w:rPr>
        <w:t>Основная образовательная программа основного общего образования ГБОУ РМШИ;</w:t>
      </w:r>
    </w:p>
    <w:p w:rsidR="00921CE6" w:rsidRPr="007A4B89" w:rsidRDefault="00921CE6" w:rsidP="00E25D0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242729"/>
        </w:rPr>
      </w:pPr>
      <w:r w:rsidRPr="007A4B89">
        <w:rPr>
          <w:rFonts w:eastAsia="Times New Roman"/>
        </w:rPr>
        <w:t xml:space="preserve">Положение о рабочей программе ГБОУ РМШИ; </w:t>
      </w:r>
    </w:p>
    <w:p w:rsidR="00921CE6" w:rsidRPr="007A4B89" w:rsidRDefault="00921CE6" w:rsidP="00E25D0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242729"/>
        </w:rPr>
      </w:pPr>
      <w:r w:rsidRPr="007A4B89">
        <w:rPr>
          <w:rFonts w:eastAsia="Times New Roman"/>
        </w:rPr>
        <w:t>Рабочая программа воспитания  ГБОУ РМШИ.</w:t>
      </w:r>
    </w:p>
    <w:p w:rsidR="00921CE6" w:rsidRPr="007A4B89" w:rsidRDefault="00921CE6" w:rsidP="00E25D02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color w:val="242729"/>
        </w:rPr>
      </w:pPr>
      <w:r w:rsidRPr="007A4B89">
        <w:rPr>
          <w:rFonts w:eastAsia="Times New Roman"/>
        </w:rPr>
        <w:t xml:space="preserve">Примерные программы по биологии к учебнику для 8 класса общеобразовательной школы авторов </w:t>
      </w:r>
      <w:r w:rsidRPr="007A4B89">
        <w:rPr>
          <w:rFonts w:eastAsia="Times New Roman"/>
          <w:color w:val="000000"/>
        </w:rPr>
        <w:t>А.Г. Драгомилов</w:t>
      </w:r>
      <w:r w:rsidRPr="007A4B89">
        <w:rPr>
          <w:rFonts w:eastAsia="Times New Roman"/>
        </w:rPr>
        <w:t xml:space="preserve"> и др., 2015</w:t>
      </w:r>
    </w:p>
    <w:p w:rsidR="00921CE6" w:rsidRDefault="00921CE6" w:rsidP="00E25D02">
      <w:pPr>
        <w:shd w:val="clear" w:color="auto" w:fill="FFFFFF"/>
        <w:spacing w:after="0" w:line="24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Цель изучения курса </w:t>
      </w:r>
      <w:r w:rsidR="001A2176">
        <w:rPr>
          <w:rFonts w:eastAsia="Times New Roman"/>
          <w:b/>
          <w:u w:val="single"/>
        </w:rPr>
        <w:t>биологии</w:t>
      </w:r>
      <w:r>
        <w:rPr>
          <w:rFonts w:eastAsia="Times New Roman"/>
          <w:b/>
          <w:u w:val="single"/>
        </w:rPr>
        <w:t xml:space="preserve"> в классе:</w:t>
      </w:r>
    </w:p>
    <w:p w:rsidR="00E25D02" w:rsidRDefault="00E25D02" w:rsidP="00E25D02">
      <w:pPr>
        <w:spacing w:after="0" w:line="240" w:lineRule="auto"/>
        <w:jc w:val="both"/>
      </w:pPr>
      <w:r>
        <w:t>Создать у школьников целостное представление о своем организме, о  возрастных и физиологических особенностях функционирования организма человека, его психологических особенностях связанных с высшей нервной деятельностью.</w:t>
      </w:r>
    </w:p>
    <w:p w:rsidR="00921CE6" w:rsidRDefault="00921CE6" w:rsidP="00E25D02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right="180"/>
        <w:jc w:val="both"/>
        <w:rPr>
          <w:rFonts w:eastAsia="Times New Roman"/>
          <w:b/>
          <w:u w:val="single"/>
        </w:rPr>
      </w:pPr>
      <w:r>
        <w:rPr>
          <w:rFonts w:eastAsia="Times New Roman"/>
          <w:sz w:val="22"/>
          <w:szCs w:val="22"/>
        </w:rPr>
        <w:t xml:space="preserve">          </w:t>
      </w:r>
      <w:r>
        <w:rPr>
          <w:rFonts w:eastAsia="Times New Roman"/>
          <w:b/>
          <w:u w:val="single"/>
        </w:rPr>
        <w:t>Решаются следующие задачи:</w:t>
      </w:r>
    </w:p>
    <w:p w:rsidR="00E25D02" w:rsidRDefault="00E25D02" w:rsidP="00E25D02">
      <w:pPr>
        <w:spacing w:after="0" w:line="240" w:lineRule="auto"/>
        <w:jc w:val="both"/>
      </w:pPr>
      <w:r>
        <w:rPr>
          <w:b/>
        </w:rPr>
        <w:t>• освоение знаний</w:t>
      </w:r>
      <w:r>
        <w:t xml:space="preserve"> об основных анатомических понятиях, органах и системах органов,  возрастных  и физиологических особенностях человека,</w:t>
      </w:r>
    </w:p>
    <w:p w:rsidR="00E25D02" w:rsidRDefault="00E25D02" w:rsidP="00E25D02">
      <w:pPr>
        <w:spacing w:after="0" w:line="240" w:lineRule="auto"/>
        <w:jc w:val="both"/>
      </w:pPr>
      <w:r>
        <w:rPr>
          <w:b/>
        </w:rPr>
        <w:t>• овладение умениями</w:t>
      </w:r>
      <w:r>
        <w:t xml:space="preserve"> практической направленности (оказывать доврачебную помощь при травмах, тепловых, солнечных ударах, обморожениях, кровотечениях)</w:t>
      </w:r>
    </w:p>
    <w:p w:rsidR="00E25D02" w:rsidRDefault="00E25D02" w:rsidP="00E25D02">
      <w:pPr>
        <w:spacing w:after="0" w:line="240" w:lineRule="auto"/>
        <w:jc w:val="both"/>
      </w:pPr>
      <w:r>
        <w:rPr>
          <w:b/>
        </w:rPr>
        <w:t xml:space="preserve"> • развитие</w:t>
      </w:r>
      <w:r>
        <w:t xml:space="preserve"> познавательных интересов в процессе наблюдений за состоянием своего здоровья, ростом и развитием организма, приобретения гигиенических навыков, самостоятельного приобретения новых знаний;</w:t>
      </w:r>
    </w:p>
    <w:p w:rsidR="00E25D02" w:rsidRDefault="00E25D02" w:rsidP="00E25D02">
      <w:pPr>
        <w:spacing w:after="0" w:line="240" w:lineRule="auto"/>
        <w:jc w:val="both"/>
      </w:pPr>
      <w:r>
        <w:rPr>
          <w:b/>
        </w:rPr>
        <w:t>• воспитание</w:t>
      </w:r>
      <w:r>
        <w:t xml:space="preserve">  гигиенических навыков, бережного отношения к своему здоровью</w:t>
      </w:r>
    </w:p>
    <w:p w:rsidR="00E25D02" w:rsidRDefault="00E25D02" w:rsidP="00E25D02">
      <w:pPr>
        <w:spacing w:after="0" w:line="240" w:lineRule="auto"/>
        <w:jc w:val="both"/>
      </w:pPr>
      <w:r>
        <w:rPr>
          <w:b/>
        </w:rPr>
        <w:t>• формирование способности и готовности</w:t>
      </w:r>
      <w:r>
        <w:t xml:space="preserve"> к использованию полученных знаний и умений в повседневной жизни, сохранению  своего здоровья  и социально-ответственному поведению,  адаптации к условиям проживания на определенной территории; </w:t>
      </w:r>
      <w:r>
        <w:lastRenderedPageBreak/>
        <w:t>самостоятельному оцениванию уровня безопасности окружающей среды как сферы жизнедеятельности.</w:t>
      </w:r>
    </w:p>
    <w:p w:rsidR="00921CE6" w:rsidRDefault="00921CE6" w:rsidP="00E25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 xml:space="preserve">Общая характеристика курса </w:t>
      </w:r>
      <w:r w:rsidR="001A2176">
        <w:rPr>
          <w:rFonts w:eastAsia="Times New Roman"/>
          <w:b/>
          <w:u w:val="single"/>
        </w:rPr>
        <w:t>биологии</w:t>
      </w:r>
      <w:r>
        <w:rPr>
          <w:rFonts w:eastAsia="Times New Roman"/>
          <w:b/>
          <w:u w:val="single"/>
        </w:rPr>
        <w:t xml:space="preserve">  в </w:t>
      </w:r>
      <w:r w:rsidR="00E25D02">
        <w:rPr>
          <w:rFonts w:eastAsia="Times New Roman"/>
          <w:b/>
          <w:u w:val="single"/>
        </w:rPr>
        <w:t xml:space="preserve"> 8 </w:t>
      </w:r>
      <w:r>
        <w:rPr>
          <w:rFonts w:eastAsia="Times New Roman"/>
          <w:b/>
          <w:u w:val="single"/>
        </w:rPr>
        <w:t xml:space="preserve"> классе:</w:t>
      </w:r>
    </w:p>
    <w:p w:rsidR="00E25D02" w:rsidRDefault="00E25D02" w:rsidP="00E25D02">
      <w:pPr>
        <w:spacing w:after="0" w:line="240" w:lineRule="auto"/>
        <w:jc w:val="both"/>
        <w:rPr>
          <w:b/>
        </w:rPr>
      </w:pPr>
      <w:r>
        <w:t>Курс биологии как учебный предмет является неотъемлемой составной частью естественнонаучного мировоззрения на всех ступенях образования. Модернизация образования предусматривает повышение биологической грамотности подрастающего поколения. Отбор содержания проведен с учетом культуросообразного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Примерная программа по биологии строиться с учетом следующих содержательных линий;</w:t>
      </w:r>
    </w:p>
    <w:p w:rsidR="00E25D02" w:rsidRDefault="00E25D02" w:rsidP="00E25D02">
      <w:pPr>
        <w:numPr>
          <w:ilvl w:val="0"/>
          <w:numId w:val="41"/>
        </w:numPr>
        <w:spacing w:after="0" w:line="240" w:lineRule="auto"/>
        <w:ind w:left="0" w:firstLine="0"/>
        <w:jc w:val="both"/>
      </w:pPr>
      <w:r>
        <w:t>многообразие и эволюция органического мира;</w:t>
      </w:r>
    </w:p>
    <w:p w:rsidR="00E25D02" w:rsidRDefault="00E25D02" w:rsidP="00E25D02">
      <w:pPr>
        <w:numPr>
          <w:ilvl w:val="0"/>
          <w:numId w:val="41"/>
        </w:numPr>
        <w:spacing w:after="0" w:line="240" w:lineRule="auto"/>
        <w:ind w:left="0" w:firstLine="0"/>
        <w:jc w:val="both"/>
      </w:pPr>
      <w:r>
        <w:t>биологическая природа и социальная сущность человека;</w:t>
      </w:r>
    </w:p>
    <w:p w:rsidR="00E25D02" w:rsidRDefault="00E25D02" w:rsidP="00E25D02">
      <w:pPr>
        <w:numPr>
          <w:ilvl w:val="0"/>
          <w:numId w:val="41"/>
        </w:numPr>
        <w:spacing w:after="0" w:line="240" w:lineRule="auto"/>
        <w:ind w:left="0" w:firstLine="0"/>
        <w:jc w:val="both"/>
      </w:pPr>
      <w:r>
        <w:t>уровневая организация живой природы</w:t>
      </w:r>
    </w:p>
    <w:p w:rsidR="00921CE6" w:rsidRDefault="00921CE6" w:rsidP="00E25D02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  <w:tab w:val="left" w:pos="1040"/>
        </w:tabs>
        <w:spacing w:after="0" w:line="240" w:lineRule="auto"/>
        <w:jc w:val="both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Место курса</w:t>
      </w:r>
      <w:r w:rsidR="00E25D02">
        <w:rPr>
          <w:rFonts w:eastAsia="Times New Roman"/>
          <w:b/>
          <w:u w:val="single"/>
        </w:rPr>
        <w:t xml:space="preserve"> биологии </w:t>
      </w:r>
      <w:r>
        <w:rPr>
          <w:rFonts w:eastAsia="Times New Roman"/>
          <w:b/>
          <w:u w:val="single"/>
        </w:rPr>
        <w:t>в учебном плане</w:t>
      </w:r>
    </w:p>
    <w:p w:rsidR="00E25D02" w:rsidRDefault="00E25D02" w:rsidP="00E25D02">
      <w:pPr>
        <w:spacing w:after="0" w:line="240" w:lineRule="auto"/>
        <w:jc w:val="both"/>
      </w:pPr>
      <w:r>
        <w:t xml:space="preserve">Программа по биологии для 8 класса рассчитана на 68 часов (2 часа в неделю), с использованием резервного времени. Запланировано: 4 контрольных работ, 2 экскурсии, 8 лабораторных работ, тестовые проверки, понятийные диктанты, задания базового и повышенного уровня, зачеты.  </w:t>
      </w:r>
    </w:p>
    <w:p w:rsidR="00921CE6" w:rsidRDefault="00921CE6" w:rsidP="00E25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Периодичность и формы текущего контроля успеваемости</w:t>
      </w:r>
    </w:p>
    <w:p w:rsidR="00E25D02" w:rsidRDefault="00E25D02" w:rsidP="00E25D02">
      <w:pPr>
        <w:spacing w:after="0" w:line="240" w:lineRule="auto"/>
        <w:jc w:val="both"/>
      </w:pPr>
      <w:r>
        <w:t xml:space="preserve">Текущий контроль успеваемости учащихся осуществляется в течение учебного года на текущих занятиях и после изучения логически завершенных частей учебного материала в соответствии с учебной программой. </w:t>
      </w:r>
    </w:p>
    <w:p w:rsidR="00E25D02" w:rsidRDefault="00E25D02" w:rsidP="00E25D02">
      <w:pPr>
        <w:spacing w:after="0" w:line="240" w:lineRule="auto"/>
        <w:jc w:val="both"/>
      </w:pPr>
      <w:r>
        <w:t xml:space="preserve">Периодичность текущего контроля: входной контроль, по четвертям /полугодиям, тематический контроль, поурочный контроль. </w:t>
      </w:r>
    </w:p>
    <w:p w:rsidR="00E25D02" w:rsidRDefault="00E25D02" w:rsidP="00E25D02">
      <w:pPr>
        <w:spacing w:after="0" w:line="240" w:lineRule="auto"/>
        <w:jc w:val="both"/>
      </w:pPr>
      <w:r>
        <w:t xml:space="preserve">Формы текущего контроля: контрольная работа, устный опрос, домашняя работа, письменные проверочные работы лабораторные и практические работы, зачеты, собеседование, тестирование, защита проектов. </w:t>
      </w:r>
    </w:p>
    <w:p w:rsidR="00E25D02" w:rsidRDefault="00921CE6" w:rsidP="00E25D02">
      <w:pPr>
        <w:spacing w:after="0" w:line="240" w:lineRule="auto"/>
        <w:ind w:right="52"/>
      </w:pPr>
      <w:r>
        <w:rPr>
          <w:rFonts w:eastAsia="Times New Roman"/>
          <w:b/>
        </w:rPr>
        <w:t xml:space="preserve">         </w:t>
      </w:r>
      <w:r>
        <w:rPr>
          <w:rFonts w:eastAsia="Times New Roman"/>
          <w:b/>
          <w:u w:val="single"/>
        </w:rPr>
        <w:t>Формой промежуточной и итоговой аттестации являются</w:t>
      </w:r>
      <w:r>
        <w:rPr>
          <w:rFonts w:eastAsia="Times New Roman"/>
          <w:b/>
        </w:rPr>
        <w:t>:</w:t>
      </w:r>
      <w:r w:rsidR="00E25D02">
        <w:rPr>
          <w:rFonts w:eastAsia="Times New Roman"/>
          <w:b/>
        </w:rPr>
        <w:t xml:space="preserve"> </w:t>
      </w:r>
      <w:r w:rsidR="00E25D02">
        <w:rPr>
          <w:rFonts w:eastAsia="Times New Roman"/>
          <w:color w:val="000000"/>
        </w:rPr>
        <w:t>Контрольная работа (входной контроль, по четвертям /полугодиям, тематический контроль, поурочный контроль).  Зачет. Самостоятельная работа. Диктант. Тест. Исследовательская работа. Проектная работа.</w:t>
      </w:r>
    </w:p>
    <w:p w:rsidR="00921CE6" w:rsidRDefault="00921CE6" w:rsidP="00E25D02">
      <w:pPr>
        <w:spacing w:after="0" w:line="240" w:lineRule="auto"/>
        <w:ind w:right="600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    Планируемые результаты обучения предмета в классе</w:t>
      </w:r>
    </w:p>
    <w:p w:rsidR="00921CE6" w:rsidRDefault="00921CE6" w:rsidP="00E25D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Изучение предмета по данной программе способствует формированию у учащихся</w:t>
      </w:r>
      <w:r>
        <w:rPr>
          <w:rFonts w:eastAsia="Times New Roman"/>
          <w:b/>
        </w:rPr>
        <w:t xml:space="preserve"> личностных, метапредметных</w:t>
      </w:r>
      <w:r>
        <w:rPr>
          <w:rFonts w:eastAsia="Times New Roman"/>
        </w:rPr>
        <w:t xml:space="preserve"> и</w:t>
      </w:r>
      <w:r>
        <w:rPr>
          <w:rFonts w:eastAsia="Times New Roman"/>
          <w:b/>
        </w:rPr>
        <w:t xml:space="preserve"> предметных результатов</w:t>
      </w:r>
      <w:r>
        <w:rPr>
          <w:rFonts w:eastAsia="Times New Roman"/>
        </w:rPr>
        <w:t xml:space="preserve"> обучения, соответствующих требованиям федерального государственного образовательного стандарта основного общего образования.</w:t>
      </w:r>
    </w:p>
    <w:p w:rsidR="00921CE6" w:rsidRDefault="00921CE6" w:rsidP="007A4B8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b/>
        </w:rPr>
        <w:t>Тематическое планирование</w:t>
      </w:r>
      <w:r>
        <w:rPr>
          <w:rFonts w:eastAsia="Times New Roman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обучающихся   </w:t>
      </w:r>
      <w:r w:rsidR="00246C13">
        <w:rPr>
          <w:rFonts w:eastAsia="Times New Roman"/>
        </w:rPr>
        <w:t xml:space="preserve">8 </w:t>
      </w:r>
      <w:r>
        <w:rPr>
          <w:rFonts w:eastAsia="Times New Roman"/>
        </w:rPr>
        <w:t xml:space="preserve"> класса: </w:t>
      </w:r>
    </w:p>
    <w:p w:rsidR="00921CE6" w:rsidRDefault="00921CE6" w:rsidP="007A4B89">
      <w:pPr>
        <w:spacing w:after="0" w:line="240" w:lineRule="auto"/>
        <w:jc w:val="both"/>
        <w:rPr>
          <w:rFonts w:eastAsia="Times New Roman"/>
          <w:u w:val="single"/>
        </w:rPr>
      </w:pPr>
      <w:r>
        <w:rPr>
          <w:rFonts w:eastAsia="Times New Roman"/>
        </w:rPr>
        <w:t xml:space="preserve">по </w:t>
      </w:r>
      <w:r w:rsidR="00246C13">
        <w:rPr>
          <w:rFonts w:eastAsia="Times New Roman"/>
        </w:rPr>
        <w:t xml:space="preserve"> биологии</w:t>
      </w:r>
    </w:p>
    <w:p w:rsidR="00921CE6" w:rsidRDefault="00921CE6" w:rsidP="007A4B8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Класс: </w:t>
      </w:r>
      <w:r w:rsidR="00246C13">
        <w:rPr>
          <w:rFonts w:eastAsia="Times New Roman"/>
        </w:rPr>
        <w:t>8</w:t>
      </w:r>
    </w:p>
    <w:p w:rsidR="00921CE6" w:rsidRDefault="00921CE6" w:rsidP="007A4B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/>
          <w:color w:val="242729"/>
          <w:highlight w:val="white"/>
        </w:rPr>
      </w:pPr>
      <w:r>
        <w:rPr>
          <w:rFonts w:eastAsia="Times New Roman"/>
        </w:rPr>
        <w:t xml:space="preserve">Учитель: </w:t>
      </w:r>
      <w:r w:rsidR="00246C13">
        <w:rPr>
          <w:rFonts w:eastAsia="Times New Roman"/>
        </w:rPr>
        <w:t>Аюшеева Елена Алексеевна</w:t>
      </w:r>
    </w:p>
    <w:p w:rsidR="00921CE6" w:rsidRDefault="00921CE6" w:rsidP="007A4B8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>Количество часов:</w:t>
      </w:r>
      <w:r w:rsidR="00246C13">
        <w:rPr>
          <w:rFonts w:eastAsia="Times New Roman"/>
        </w:rPr>
        <w:t xml:space="preserve"> 68</w:t>
      </w:r>
    </w:p>
    <w:p w:rsidR="00921CE6" w:rsidRDefault="00921CE6" w:rsidP="007A4B8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Всего  </w:t>
      </w:r>
      <w:r w:rsidR="00246C13">
        <w:rPr>
          <w:rFonts w:eastAsia="Times New Roman"/>
        </w:rPr>
        <w:t xml:space="preserve">68 </w:t>
      </w:r>
      <w:r>
        <w:rPr>
          <w:rFonts w:eastAsia="Times New Roman"/>
        </w:rPr>
        <w:t xml:space="preserve">часов;   в неделю </w:t>
      </w:r>
      <w:r w:rsidR="00246C13">
        <w:rPr>
          <w:rFonts w:eastAsia="Times New Roman"/>
        </w:rPr>
        <w:t xml:space="preserve">2 </w:t>
      </w:r>
      <w:r>
        <w:rPr>
          <w:rFonts w:eastAsia="Times New Roman"/>
        </w:rPr>
        <w:t xml:space="preserve"> час</w:t>
      </w:r>
      <w:r w:rsidR="00246C13">
        <w:rPr>
          <w:rFonts w:eastAsia="Times New Roman"/>
        </w:rPr>
        <w:t>а</w:t>
      </w:r>
      <w:r>
        <w:rPr>
          <w:rFonts w:eastAsia="Times New Roman"/>
        </w:rPr>
        <w:t>.</w:t>
      </w:r>
    </w:p>
    <w:p w:rsidR="00921CE6" w:rsidRDefault="00921CE6" w:rsidP="007A4B8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Плановых контрольных работ: </w:t>
      </w:r>
      <w:r w:rsidR="00246C13">
        <w:rPr>
          <w:rFonts w:eastAsia="Times New Roman"/>
        </w:rPr>
        <w:t xml:space="preserve">6 </w:t>
      </w:r>
      <w:r>
        <w:rPr>
          <w:rFonts w:eastAsia="Times New Roman"/>
        </w:rPr>
        <w:t>(без учета входной кр);</w:t>
      </w:r>
    </w:p>
    <w:p w:rsidR="00246C13" w:rsidRPr="00246C13" w:rsidRDefault="00921CE6" w:rsidP="007A4B89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  <w:highlight w:val="white"/>
        </w:rPr>
        <w:t xml:space="preserve">Учебник:  </w:t>
      </w:r>
      <w:r w:rsidR="00246C13" w:rsidRPr="006610F1">
        <w:rPr>
          <w:rFonts w:eastAsia="MS Mincho"/>
        </w:rPr>
        <w:t xml:space="preserve">"Биология: 8 класс: учебник для учащихся общеобразовательных учреждений  Авторы: </w:t>
      </w:r>
      <w:r w:rsidR="00246C13" w:rsidRPr="006610F1">
        <w:rPr>
          <w:rFonts w:eastAsia="MS Mincho"/>
          <w:bCs/>
          <w:iCs/>
        </w:rPr>
        <w:t>Драгомилов А.Г.,Р.Д.Маш.-Изд.3-е, перераб.-</w:t>
      </w:r>
      <w:r w:rsidR="00246C13" w:rsidRPr="006610F1">
        <w:rPr>
          <w:rFonts w:eastAsia="MS Mincho"/>
        </w:rPr>
        <w:t xml:space="preserve">М.: изд. дом "Вентана-Граф", </w:t>
      </w:r>
      <w:r w:rsidR="00246C13" w:rsidRPr="006610F1">
        <w:rPr>
          <w:rFonts w:eastAsia="MS Mincho"/>
          <w:color w:val="000000"/>
        </w:rPr>
        <w:t>201</w:t>
      </w:r>
      <w:r w:rsidR="00246C13">
        <w:rPr>
          <w:rFonts w:eastAsia="MS Mincho"/>
          <w:color w:val="000000"/>
        </w:rPr>
        <w:t>5</w:t>
      </w:r>
      <w:r w:rsidR="00246C13" w:rsidRPr="006610F1">
        <w:rPr>
          <w:rFonts w:eastAsia="MS Mincho"/>
          <w:color w:val="000000"/>
        </w:rPr>
        <w:t xml:space="preserve">.-272 с.    </w:t>
      </w:r>
    </w:p>
    <w:sectPr w:rsidR="00246C13" w:rsidRPr="00246C13" w:rsidSect="00957B0B">
      <w:footerReference w:type="default" r:id="rId7"/>
      <w:pgSz w:w="11906" w:h="16838"/>
      <w:pgMar w:top="851" w:right="849" w:bottom="993" w:left="1701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9C5" w:rsidRDefault="007D69C5">
      <w:pPr>
        <w:spacing w:after="0" w:line="240" w:lineRule="auto"/>
      </w:pPr>
      <w:r>
        <w:separator/>
      </w:r>
    </w:p>
  </w:endnote>
  <w:endnote w:type="continuationSeparator" w:id="0">
    <w:p w:rsidR="007D69C5" w:rsidRDefault="007D6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B89" w:rsidRDefault="00AB1A14">
    <w:pPr>
      <w:pStyle w:val="af0"/>
      <w:jc w:val="right"/>
    </w:pPr>
    <w:fldSimple w:instr=" PAGE   \* MERGEFORMAT ">
      <w:r w:rsidR="009C7E99">
        <w:rPr>
          <w:noProof/>
        </w:rPr>
        <w:t>1</w:t>
      </w:r>
    </w:fldSimple>
  </w:p>
  <w:p w:rsidR="007A4B89" w:rsidRDefault="007A4B89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9C5" w:rsidRDefault="007D69C5">
      <w:pPr>
        <w:spacing w:after="0" w:line="240" w:lineRule="auto"/>
      </w:pPr>
      <w:r>
        <w:separator/>
      </w:r>
    </w:p>
  </w:footnote>
  <w:footnote w:type="continuationSeparator" w:id="0">
    <w:p w:rsidR="007D69C5" w:rsidRDefault="007D6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0"/>
        </w:tabs>
        <w:ind w:left="870" w:hanging="360"/>
      </w:pPr>
      <w:rPr>
        <w:rFonts w:ascii="Symbol" w:hAnsi="Symbol"/>
      </w:rPr>
    </w:lvl>
  </w:abstractNum>
  <w:abstractNum w:abstractNumId="1">
    <w:nsid w:val="0000000D"/>
    <w:multiLevelType w:val="single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11"/>
    <w:multiLevelType w:val="multilevel"/>
    <w:tmpl w:val="00000011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>
    <w:nsid w:val="012806AC"/>
    <w:multiLevelType w:val="multilevel"/>
    <w:tmpl w:val="2D7A1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13B737D"/>
    <w:multiLevelType w:val="multilevel"/>
    <w:tmpl w:val="C9B84CA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013F7FAE"/>
    <w:multiLevelType w:val="multilevel"/>
    <w:tmpl w:val="03A89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2547E6B"/>
    <w:multiLevelType w:val="multilevel"/>
    <w:tmpl w:val="259C5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5AA6A32"/>
    <w:multiLevelType w:val="hybridMultilevel"/>
    <w:tmpl w:val="BD26F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8B5467D"/>
    <w:multiLevelType w:val="multilevel"/>
    <w:tmpl w:val="F18084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>
    <w:nsid w:val="0B305D5E"/>
    <w:multiLevelType w:val="multilevel"/>
    <w:tmpl w:val="71624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0BB97684"/>
    <w:multiLevelType w:val="multilevel"/>
    <w:tmpl w:val="F2D8D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0E3D7121"/>
    <w:multiLevelType w:val="multilevel"/>
    <w:tmpl w:val="7E226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078702E"/>
    <w:multiLevelType w:val="multilevel"/>
    <w:tmpl w:val="D2408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18401435"/>
    <w:multiLevelType w:val="multilevel"/>
    <w:tmpl w:val="DF4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8E37E00"/>
    <w:multiLevelType w:val="multilevel"/>
    <w:tmpl w:val="14009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A6B1F5F"/>
    <w:multiLevelType w:val="hybridMultilevel"/>
    <w:tmpl w:val="34F86A16"/>
    <w:lvl w:ilvl="0" w:tplc="2958809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1CC914D2"/>
    <w:multiLevelType w:val="multilevel"/>
    <w:tmpl w:val="D3B8C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E4574FF"/>
    <w:multiLevelType w:val="multilevel"/>
    <w:tmpl w:val="12DA8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6B65E54"/>
    <w:multiLevelType w:val="multilevel"/>
    <w:tmpl w:val="EE200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C6A1632"/>
    <w:multiLevelType w:val="multilevel"/>
    <w:tmpl w:val="3BE8C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374274E"/>
    <w:multiLevelType w:val="multilevel"/>
    <w:tmpl w:val="362E0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042657C"/>
    <w:multiLevelType w:val="multilevel"/>
    <w:tmpl w:val="074092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1772899"/>
    <w:multiLevelType w:val="multilevel"/>
    <w:tmpl w:val="7BBAF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3CF266C"/>
    <w:multiLevelType w:val="multilevel"/>
    <w:tmpl w:val="7542D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46F155D"/>
    <w:multiLevelType w:val="multilevel"/>
    <w:tmpl w:val="A4A49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CC1533A"/>
    <w:multiLevelType w:val="multilevel"/>
    <w:tmpl w:val="41D05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F856147"/>
    <w:multiLevelType w:val="multilevel"/>
    <w:tmpl w:val="6498AF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2141414"/>
    <w:multiLevelType w:val="hybridMultilevel"/>
    <w:tmpl w:val="7A6A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66835"/>
    <w:multiLevelType w:val="multilevel"/>
    <w:tmpl w:val="B09CD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BD37679"/>
    <w:multiLevelType w:val="multilevel"/>
    <w:tmpl w:val="C6AC4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5C62741C"/>
    <w:multiLevelType w:val="multilevel"/>
    <w:tmpl w:val="4DD68C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>
    <w:nsid w:val="5DA2695B"/>
    <w:multiLevelType w:val="multilevel"/>
    <w:tmpl w:val="44225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1751D6D"/>
    <w:multiLevelType w:val="multilevel"/>
    <w:tmpl w:val="1EAAD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1D62193"/>
    <w:multiLevelType w:val="multilevel"/>
    <w:tmpl w:val="7E84F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20362A5"/>
    <w:multiLevelType w:val="hybridMultilevel"/>
    <w:tmpl w:val="2A00BEC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3F74AAC"/>
    <w:multiLevelType w:val="multilevel"/>
    <w:tmpl w:val="B902F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4CD4F1E"/>
    <w:multiLevelType w:val="multilevel"/>
    <w:tmpl w:val="E932C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5C4569E"/>
    <w:multiLevelType w:val="multilevel"/>
    <w:tmpl w:val="7706C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7DF1AF5"/>
    <w:multiLevelType w:val="multilevel"/>
    <w:tmpl w:val="DDB4E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95B0C33"/>
    <w:multiLevelType w:val="hybridMultilevel"/>
    <w:tmpl w:val="B92EA46E"/>
    <w:lvl w:ilvl="0" w:tplc="9BE651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6A947D11"/>
    <w:multiLevelType w:val="multilevel"/>
    <w:tmpl w:val="B7663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B962DD1"/>
    <w:multiLevelType w:val="multilevel"/>
    <w:tmpl w:val="C94E4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6E4D46F9"/>
    <w:multiLevelType w:val="multilevel"/>
    <w:tmpl w:val="21EE0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5BB6485"/>
    <w:multiLevelType w:val="multilevel"/>
    <w:tmpl w:val="05609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6027848"/>
    <w:multiLevelType w:val="multilevel"/>
    <w:tmpl w:val="580C4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76D6EA1"/>
    <w:multiLevelType w:val="multilevel"/>
    <w:tmpl w:val="BF164702"/>
    <w:lvl w:ilvl="0">
      <w:start w:val="1"/>
      <w:numFmt w:val="bullet"/>
      <w:lvlText w:val=""/>
      <w:lvlJc w:val="left"/>
      <w:pPr>
        <w:ind w:left="108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</w:rPr>
    </w:lvl>
  </w:abstractNum>
  <w:abstractNum w:abstractNumId="46">
    <w:nsid w:val="7A2C4E99"/>
    <w:multiLevelType w:val="multilevel"/>
    <w:tmpl w:val="02D02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C3417E4"/>
    <w:multiLevelType w:val="hybridMultilevel"/>
    <w:tmpl w:val="6E3ED228"/>
    <w:lvl w:ilvl="0" w:tplc="041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39"/>
  </w:num>
  <w:num w:numId="2">
    <w:abstractNumId w:val="15"/>
  </w:num>
  <w:num w:numId="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7"/>
  </w:num>
  <w:num w:numId="38">
    <w:abstractNumId w:val="27"/>
  </w:num>
  <w:num w:numId="39">
    <w:abstractNumId w:val="45"/>
  </w:num>
  <w:num w:numId="40">
    <w:abstractNumId w:val="4"/>
  </w:num>
  <w:num w:numId="41">
    <w:abstractNumId w:val="21"/>
  </w:num>
  <w:num w:numId="42">
    <w:abstractNumId w:val="8"/>
  </w:num>
  <w:num w:numId="43">
    <w:abstractNumId w:val="30"/>
  </w:num>
  <w:num w:numId="44">
    <w:abstractNumId w:val="26"/>
  </w:num>
  <w:num w:numId="45">
    <w:abstractNumId w:val="34"/>
  </w:num>
  <w:numIdMacAtCleanup w:val="3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248"/>
    <w:rsid w:val="000327FB"/>
    <w:rsid w:val="00032E5C"/>
    <w:rsid w:val="00040F97"/>
    <w:rsid w:val="0005775F"/>
    <w:rsid w:val="00093DB3"/>
    <w:rsid w:val="0009494C"/>
    <w:rsid w:val="000B4243"/>
    <w:rsid w:val="000D2997"/>
    <w:rsid w:val="000D3DF0"/>
    <w:rsid w:val="000D591E"/>
    <w:rsid w:val="00102959"/>
    <w:rsid w:val="00111A31"/>
    <w:rsid w:val="001153C2"/>
    <w:rsid w:val="00120B29"/>
    <w:rsid w:val="0012258C"/>
    <w:rsid w:val="00127A82"/>
    <w:rsid w:val="00152785"/>
    <w:rsid w:val="001969AC"/>
    <w:rsid w:val="001A19C1"/>
    <w:rsid w:val="001A2176"/>
    <w:rsid w:val="001B5BF9"/>
    <w:rsid w:val="001C0E9D"/>
    <w:rsid w:val="00202209"/>
    <w:rsid w:val="00206E28"/>
    <w:rsid w:val="00215F02"/>
    <w:rsid w:val="002329CF"/>
    <w:rsid w:val="00237305"/>
    <w:rsid w:val="00240FDB"/>
    <w:rsid w:val="00245330"/>
    <w:rsid w:val="00246C13"/>
    <w:rsid w:val="00272AAC"/>
    <w:rsid w:val="00280D24"/>
    <w:rsid w:val="00285CC6"/>
    <w:rsid w:val="002B0E0D"/>
    <w:rsid w:val="002C64FA"/>
    <w:rsid w:val="002D70D5"/>
    <w:rsid w:val="003018D6"/>
    <w:rsid w:val="00336002"/>
    <w:rsid w:val="00343DA5"/>
    <w:rsid w:val="0038762A"/>
    <w:rsid w:val="003C3A9A"/>
    <w:rsid w:val="003D32F1"/>
    <w:rsid w:val="003E0C86"/>
    <w:rsid w:val="0047294A"/>
    <w:rsid w:val="0047577B"/>
    <w:rsid w:val="0048659A"/>
    <w:rsid w:val="004B0D6D"/>
    <w:rsid w:val="004B39E7"/>
    <w:rsid w:val="005037E5"/>
    <w:rsid w:val="00516EBC"/>
    <w:rsid w:val="005173ED"/>
    <w:rsid w:val="00563D80"/>
    <w:rsid w:val="005767C5"/>
    <w:rsid w:val="00576C57"/>
    <w:rsid w:val="00585906"/>
    <w:rsid w:val="005A0A07"/>
    <w:rsid w:val="005A17CA"/>
    <w:rsid w:val="005C1AB7"/>
    <w:rsid w:val="00600E02"/>
    <w:rsid w:val="00604DA3"/>
    <w:rsid w:val="00610AC5"/>
    <w:rsid w:val="006408FB"/>
    <w:rsid w:val="006506ED"/>
    <w:rsid w:val="00655559"/>
    <w:rsid w:val="006610F1"/>
    <w:rsid w:val="00670528"/>
    <w:rsid w:val="00681691"/>
    <w:rsid w:val="0069288A"/>
    <w:rsid w:val="006B12CB"/>
    <w:rsid w:val="006E2D0B"/>
    <w:rsid w:val="006E3348"/>
    <w:rsid w:val="006E60E7"/>
    <w:rsid w:val="006F3AA5"/>
    <w:rsid w:val="00724C23"/>
    <w:rsid w:val="0075203C"/>
    <w:rsid w:val="00761C66"/>
    <w:rsid w:val="00771BF8"/>
    <w:rsid w:val="00772239"/>
    <w:rsid w:val="00776E2B"/>
    <w:rsid w:val="00783484"/>
    <w:rsid w:val="007841F7"/>
    <w:rsid w:val="007A4B89"/>
    <w:rsid w:val="007B7772"/>
    <w:rsid w:val="007D1138"/>
    <w:rsid w:val="007D5483"/>
    <w:rsid w:val="007D69C5"/>
    <w:rsid w:val="00800EB0"/>
    <w:rsid w:val="008126AB"/>
    <w:rsid w:val="008424DE"/>
    <w:rsid w:val="008559F5"/>
    <w:rsid w:val="00890342"/>
    <w:rsid w:val="00893005"/>
    <w:rsid w:val="008B1846"/>
    <w:rsid w:val="008C5DD6"/>
    <w:rsid w:val="008C6450"/>
    <w:rsid w:val="008C6F0C"/>
    <w:rsid w:val="008D1815"/>
    <w:rsid w:val="00900029"/>
    <w:rsid w:val="009023B1"/>
    <w:rsid w:val="009156CC"/>
    <w:rsid w:val="00921CE6"/>
    <w:rsid w:val="00930DDB"/>
    <w:rsid w:val="0093447D"/>
    <w:rsid w:val="00957B0B"/>
    <w:rsid w:val="00965C70"/>
    <w:rsid w:val="009A2B26"/>
    <w:rsid w:val="009B0A9C"/>
    <w:rsid w:val="009B5674"/>
    <w:rsid w:val="009C7E99"/>
    <w:rsid w:val="009D1D85"/>
    <w:rsid w:val="009F2F39"/>
    <w:rsid w:val="00A3320F"/>
    <w:rsid w:val="00A52AD2"/>
    <w:rsid w:val="00A6294A"/>
    <w:rsid w:val="00A670D2"/>
    <w:rsid w:val="00A80F28"/>
    <w:rsid w:val="00AB00EE"/>
    <w:rsid w:val="00AB1A14"/>
    <w:rsid w:val="00AB2D97"/>
    <w:rsid w:val="00AB3898"/>
    <w:rsid w:val="00AF2880"/>
    <w:rsid w:val="00B15E6D"/>
    <w:rsid w:val="00B3099F"/>
    <w:rsid w:val="00B32DDD"/>
    <w:rsid w:val="00B43A72"/>
    <w:rsid w:val="00B55A70"/>
    <w:rsid w:val="00B706C3"/>
    <w:rsid w:val="00B95302"/>
    <w:rsid w:val="00BA55AC"/>
    <w:rsid w:val="00BA5DF1"/>
    <w:rsid w:val="00BB4D30"/>
    <w:rsid w:val="00BB6A45"/>
    <w:rsid w:val="00BD7313"/>
    <w:rsid w:val="00BE67CB"/>
    <w:rsid w:val="00BF0EBA"/>
    <w:rsid w:val="00C013DB"/>
    <w:rsid w:val="00C35A8C"/>
    <w:rsid w:val="00C36491"/>
    <w:rsid w:val="00C45F75"/>
    <w:rsid w:val="00C509D4"/>
    <w:rsid w:val="00C60C16"/>
    <w:rsid w:val="00C62FC1"/>
    <w:rsid w:val="00C6637A"/>
    <w:rsid w:val="00C91CBD"/>
    <w:rsid w:val="00C948ED"/>
    <w:rsid w:val="00CA24ED"/>
    <w:rsid w:val="00CA3FED"/>
    <w:rsid w:val="00CD1857"/>
    <w:rsid w:val="00CD73EF"/>
    <w:rsid w:val="00CE2FFB"/>
    <w:rsid w:val="00D0278B"/>
    <w:rsid w:val="00D76BC3"/>
    <w:rsid w:val="00D91248"/>
    <w:rsid w:val="00DB20DB"/>
    <w:rsid w:val="00DB6396"/>
    <w:rsid w:val="00E063D2"/>
    <w:rsid w:val="00E14648"/>
    <w:rsid w:val="00E233DA"/>
    <w:rsid w:val="00E23918"/>
    <w:rsid w:val="00E25AD5"/>
    <w:rsid w:val="00E25D02"/>
    <w:rsid w:val="00E3131F"/>
    <w:rsid w:val="00E37339"/>
    <w:rsid w:val="00E42F1F"/>
    <w:rsid w:val="00E4350F"/>
    <w:rsid w:val="00E5513B"/>
    <w:rsid w:val="00E61CD7"/>
    <w:rsid w:val="00E809E4"/>
    <w:rsid w:val="00F47871"/>
    <w:rsid w:val="00F652B8"/>
    <w:rsid w:val="00F76DE2"/>
    <w:rsid w:val="00FA217C"/>
    <w:rsid w:val="00FA2881"/>
    <w:rsid w:val="00FB075F"/>
    <w:rsid w:val="00FB133D"/>
    <w:rsid w:val="00FB2706"/>
    <w:rsid w:val="00FC43E7"/>
    <w:rsid w:val="00FF1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B0B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B0B"/>
    <w:pPr>
      <w:ind w:left="720"/>
      <w:contextualSpacing/>
    </w:pPr>
  </w:style>
  <w:style w:type="paragraph" w:customStyle="1" w:styleId="31">
    <w:name w:val="Основной текст с отступом 31"/>
    <w:basedOn w:val="a"/>
    <w:uiPriority w:val="99"/>
    <w:rsid w:val="00957B0B"/>
    <w:pPr>
      <w:spacing w:after="120" w:line="240" w:lineRule="auto"/>
      <w:ind w:left="283"/>
    </w:pPr>
    <w:rPr>
      <w:rFonts w:eastAsia="Times New Roman"/>
      <w:kern w:val="1"/>
      <w:sz w:val="16"/>
      <w:szCs w:val="16"/>
      <w:lang w:eastAsia="ar-SA"/>
    </w:rPr>
  </w:style>
  <w:style w:type="paragraph" w:styleId="a4">
    <w:name w:val="Body Text"/>
    <w:basedOn w:val="a"/>
    <w:link w:val="a5"/>
    <w:uiPriority w:val="99"/>
    <w:semiHidden/>
    <w:rsid w:val="00957B0B"/>
    <w:pPr>
      <w:spacing w:after="0" w:line="240" w:lineRule="auto"/>
    </w:pPr>
    <w:rPr>
      <w:lang/>
    </w:rPr>
  </w:style>
  <w:style w:type="character" w:customStyle="1" w:styleId="a5">
    <w:name w:val="Основной текст Знак"/>
    <w:link w:val="a4"/>
    <w:uiPriority w:val="99"/>
    <w:semiHidden/>
    <w:locked/>
    <w:rsid w:val="00957B0B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uiPriority w:val="99"/>
    <w:semiHidden/>
    <w:rsid w:val="00957B0B"/>
    <w:pPr>
      <w:spacing w:after="120"/>
      <w:ind w:left="283"/>
    </w:pPr>
    <w:rPr>
      <w:rFonts w:ascii="Calibri" w:eastAsia="Times New Roman" w:hAnsi="Calibri"/>
      <w:sz w:val="20"/>
      <w:szCs w:val="20"/>
      <w:lang/>
    </w:rPr>
  </w:style>
  <w:style w:type="character" w:customStyle="1" w:styleId="a7">
    <w:name w:val="Основной текст с отступом Знак"/>
    <w:link w:val="a6"/>
    <w:uiPriority w:val="99"/>
    <w:semiHidden/>
    <w:locked/>
    <w:rsid w:val="00957B0B"/>
    <w:rPr>
      <w:rFonts w:eastAsia="Times New Roman" w:cs="Times New Roman"/>
      <w:lang w:eastAsia="ru-RU"/>
    </w:rPr>
  </w:style>
  <w:style w:type="paragraph" w:customStyle="1" w:styleId="FR2">
    <w:name w:val="FR2"/>
    <w:uiPriority w:val="99"/>
    <w:rsid w:val="00957B0B"/>
    <w:pPr>
      <w:widowControl w:val="0"/>
      <w:suppressAutoHyphens/>
      <w:jc w:val="center"/>
    </w:pPr>
    <w:rPr>
      <w:rFonts w:ascii="Times New Roman" w:hAnsi="Times New Roman"/>
      <w:b/>
      <w:sz w:val="32"/>
      <w:lang w:eastAsia="ar-SA"/>
    </w:rPr>
  </w:style>
  <w:style w:type="paragraph" w:styleId="a8">
    <w:name w:val="Normal (Web)"/>
    <w:basedOn w:val="a"/>
    <w:uiPriority w:val="99"/>
    <w:rsid w:val="00957B0B"/>
    <w:pPr>
      <w:spacing w:before="280" w:after="119" w:line="100" w:lineRule="atLeast"/>
    </w:pPr>
    <w:rPr>
      <w:rFonts w:eastAsia="Times New Roman"/>
      <w:kern w:val="1"/>
      <w:lang w:eastAsia="ar-SA"/>
    </w:rPr>
  </w:style>
  <w:style w:type="character" w:styleId="a9">
    <w:name w:val="Hyperlink"/>
    <w:uiPriority w:val="99"/>
    <w:rsid w:val="00957B0B"/>
    <w:rPr>
      <w:rFonts w:cs="Times New Roman"/>
      <w:color w:val="0000FF"/>
      <w:u w:val="single"/>
    </w:rPr>
  </w:style>
  <w:style w:type="character" w:customStyle="1" w:styleId="url1">
    <w:name w:val="url1"/>
    <w:uiPriority w:val="99"/>
    <w:rsid w:val="00957B0B"/>
    <w:rPr>
      <w:rFonts w:ascii="Arial" w:hAnsi="Arial" w:cs="Arial"/>
      <w:sz w:val="15"/>
      <w:szCs w:val="15"/>
      <w:u w:val="none"/>
    </w:rPr>
  </w:style>
  <w:style w:type="character" w:customStyle="1" w:styleId="aa">
    <w:name w:val="Основной текст_"/>
    <w:link w:val="1"/>
    <w:locked/>
    <w:rsid w:val="00957B0B"/>
    <w:rPr>
      <w:sz w:val="19"/>
      <w:shd w:val="clear" w:color="auto" w:fill="FFFFFF"/>
    </w:rPr>
  </w:style>
  <w:style w:type="paragraph" w:customStyle="1" w:styleId="1">
    <w:name w:val="Основной текст1"/>
    <w:basedOn w:val="a"/>
    <w:link w:val="aa"/>
    <w:rsid w:val="00957B0B"/>
    <w:pPr>
      <w:widowControl w:val="0"/>
      <w:shd w:val="clear" w:color="auto" w:fill="FFFFFF"/>
      <w:spacing w:after="120" w:line="221" w:lineRule="exact"/>
      <w:ind w:hanging="200"/>
      <w:jc w:val="both"/>
    </w:pPr>
    <w:rPr>
      <w:rFonts w:ascii="Calibri" w:hAnsi="Calibri"/>
      <w:sz w:val="19"/>
      <w:szCs w:val="20"/>
      <w:lang/>
    </w:rPr>
  </w:style>
  <w:style w:type="character" w:customStyle="1" w:styleId="2">
    <w:name w:val="Заголовок №2_"/>
    <w:link w:val="20"/>
    <w:uiPriority w:val="99"/>
    <w:locked/>
    <w:rsid w:val="00957B0B"/>
    <w:rPr>
      <w:b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57B0B"/>
    <w:pPr>
      <w:widowControl w:val="0"/>
      <w:shd w:val="clear" w:color="auto" w:fill="FFFFFF"/>
      <w:spacing w:before="120" w:after="0" w:line="226" w:lineRule="exact"/>
      <w:jc w:val="center"/>
      <w:outlineLvl w:val="1"/>
    </w:pPr>
    <w:rPr>
      <w:rFonts w:ascii="Calibri" w:hAnsi="Calibri"/>
      <w:b/>
      <w:sz w:val="20"/>
      <w:szCs w:val="20"/>
      <w:lang/>
    </w:rPr>
  </w:style>
  <w:style w:type="character" w:customStyle="1" w:styleId="ab">
    <w:name w:val="Основной текст + Курсив"/>
    <w:uiPriority w:val="99"/>
    <w:rsid w:val="00957B0B"/>
    <w:rPr>
      <w:rFonts w:ascii="Times New Roman" w:hAnsi="Times New Roman"/>
      <w:i/>
      <w:color w:val="000000"/>
      <w:spacing w:val="0"/>
      <w:w w:val="100"/>
      <w:position w:val="0"/>
      <w:sz w:val="19"/>
      <w:u w:val="none"/>
      <w:shd w:val="clear" w:color="auto" w:fill="FFFFFF"/>
      <w:lang w:val="ru-RU" w:eastAsia="ru-RU"/>
    </w:rPr>
  </w:style>
  <w:style w:type="character" w:customStyle="1" w:styleId="8">
    <w:name w:val="Основной текст + 8"/>
    <w:aliases w:val="5 pt"/>
    <w:uiPriority w:val="99"/>
    <w:rsid w:val="00957B0B"/>
    <w:rPr>
      <w:rFonts w:ascii="Times New Roman" w:hAnsi="Times New Roman"/>
      <w:color w:val="000000"/>
      <w:spacing w:val="0"/>
      <w:w w:val="100"/>
      <w:position w:val="0"/>
      <w:sz w:val="17"/>
      <w:u w:val="none"/>
      <w:shd w:val="clear" w:color="auto" w:fill="FFFFFF"/>
      <w:lang w:val="ru-RU" w:eastAsia="ru-RU"/>
    </w:rPr>
  </w:style>
  <w:style w:type="character" w:customStyle="1" w:styleId="7">
    <w:name w:val="Основной текст + 7"/>
    <w:aliases w:val="5 pt3,Интервал 0 pt"/>
    <w:uiPriority w:val="99"/>
    <w:rsid w:val="00957B0B"/>
    <w:rPr>
      <w:rFonts w:ascii="Times New Roman" w:hAnsi="Times New Roman"/>
      <w:color w:val="000000"/>
      <w:spacing w:val="10"/>
      <w:w w:val="100"/>
      <w:position w:val="0"/>
      <w:sz w:val="15"/>
      <w:u w:val="none"/>
      <w:shd w:val="clear" w:color="auto" w:fill="FFFFFF"/>
      <w:lang w:val="ru-RU" w:eastAsia="ru-RU"/>
    </w:rPr>
  </w:style>
  <w:style w:type="character" w:customStyle="1" w:styleId="FranklinGothicDemi">
    <w:name w:val="Основной текст + Franklin Gothic Demi"/>
    <w:aliases w:val="4,5 pt2"/>
    <w:uiPriority w:val="99"/>
    <w:rsid w:val="00957B0B"/>
    <w:rPr>
      <w:rFonts w:ascii="Franklin Gothic Demi" w:hAnsi="Franklin Gothic Demi"/>
      <w:color w:val="000000"/>
      <w:spacing w:val="0"/>
      <w:w w:val="100"/>
      <w:position w:val="0"/>
      <w:sz w:val="9"/>
      <w:u w:val="none"/>
      <w:shd w:val="clear" w:color="auto" w:fill="FFFFFF"/>
      <w:lang w:val="ru-RU" w:eastAsia="ru-RU"/>
    </w:rPr>
  </w:style>
  <w:style w:type="character" w:customStyle="1" w:styleId="FranklinGothicDemi1">
    <w:name w:val="Основной текст + Franklin Gothic Demi1"/>
    <w:aliases w:val="6,5 pt1"/>
    <w:uiPriority w:val="99"/>
    <w:rsid w:val="00957B0B"/>
    <w:rPr>
      <w:rFonts w:ascii="Franklin Gothic Demi" w:hAnsi="Franklin Gothic Demi"/>
      <w:color w:val="000000"/>
      <w:spacing w:val="0"/>
      <w:w w:val="100"/>
      <w:position w:val="0"/>
      <w:sz w:val="13"/>
      <w:u w:val="none"/>
      <w:shd w:val="clear" w:color="auto" w:fill="FFFFFF"/>
      <w:lang w:val="ru-RU" w:eastAsia="ru-RU"/>
    </w:rPr>
  </w:style>
  <w:style w:type="character" w:customStyle="1" w:styleId="BalloonTextChar">
    <w:name w:val="Balloon Text Char"/>
    <w:uiPriority w:val="99"/>
    <w:semiHidden/>
    <w:locked/>
    <w:rsid w:val="00957B0B"/>
    <w:rPr>
      <w:rFonts w:ascii="Segoe UI" w:hAnsi="Segoe UI"/>
      <w:sz w:val="18"/>
      <w:lang w:eastAsia="ru-RU"/>
    </w:rPr>
  </w:style>
  <w:style w:type="paragraph" w:styleId="ac">
    <w:name w:val="Balloon Text"/>
    <w:basedOn w:val="a"/>
    <w:link w:val="ad"/>
    <w:uiPriority w:val="99"/>
    <w:semiHidden/>
    <w:rsid w:val="00957B0B"/>
    <w:pPr>
      <w:spacing w:after="0" w:line="240" w:lineRule="auto"/>
    </w:pPr>
    <w:rPr>
      <w:sz w:val="2"/>
      <w:szCs w:val="20"/>
      <w:lang/>
    </w:rPr>
  </w:style>
  <w:style w:type="character" w:customStyle="1" w:styleId="ad">
    <w:name w:val="Текст выноски Знак"/>
    <w:link w:val="ac"/>
    <w:uiPriority w:val="99"/>
    <w:semiHidden/>
    <w:locked/>
    <w:rsid w:val="00102959"/>
    <w:rPr>
      <w:rFonts w:ascii="Times New Roman" w:hAnsi="Times New Roman" w:cs="Times New Roman"/>
      <w:sz w:val="2"/>
    </w:rPr>
  </w:style>
  <w:style w:type="paragraph" w:styleId="ae">
    <w:name w:val="header"/>
    <w:basedOn w:val="a"/>
    <w:link w:val="af"/>
    <w:uiPriority w:val="99"/>
    <w:semiHidden/>
    <w:rsid w:val="00957B0B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f">
    <w:name w:val="Верхний колонтитул Знак"/>
    <w:link w:val="ae"/>
    <w:uiPriority w:val="99"/>
    <w:semiHidden/>
    <w:locked/>
    <w:rsid w:val="00957B0B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957B0B"/>
    <w:pPr>
      <w:tabs>
        <w:tab w:val="center" w:pos="4677"/>
        <w:tab w:val="right" w:pos="9355"/>
      </w:tabs>
      <w:spacing w:after="0" w:line="240" w:lineRule="auto"/>
    </w:pPr>
    <w:rPr>
      <w:lang/>
    </w:rPr>
  </w:style>
  <w:style w:type="character" w:customStyle="1" w:styleId="af1">
    <w:name w:val="Нижний колонтитул Знак"/>
    <w:link w:val="af0"/>
    <w:uiPriority w:val="99"/>
    <w:locked/>
    <w:rsid w:val="00957B0B"/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4865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Plain Text"/>
    <w:basedOn w:val="a"/>
    <w:link w:val="af4"/>
    <w:uiPriority w:val="99"/>
    <w:semiHidden/>
    <w:rsid w:val="006610F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4">
    <w:name w:val="Текст Знак"/>
    <w:link w:val="af3"/>
    <w:uiPriority w:val="99"/>
    <w:semiHidden/>
    <w:locked/>
    <w:rsid w:val="006610F1"/>
    <w:rPr>
      <w:rFonts w:ascii="Courier New" w:hAnsi="Courier New" w:cs="Times New Roman"/>
      <w:lang w:val="ru-RU" w:eastAsia="ru-RU" w:bidi="ar-SA"/>
    </w:rPr>
  </w:style>
  <w:style w:type="paragraph" w:customStyle="1" w:styleId="c3c6">
    <w:name w:val="c3 c6"/>
    <w:basedOn w:val="a"/>
    <w:uiPriority w:val="99"/>
    <w:rsid w:val="0005775F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c3">
    <w:name w:val="c3"/>
    <w:basedOn w:val="a"/>
    <w:uiPriority w:val="99"/>
    <w:rsid w:val="0005775F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c1c7">
    <w:name w:val="c1 c7"/>
    <w:uiPriority w:val="99"/>
    <w:rsid w:val="0005775F"/>
    <w:rPr>
      <w:rFonts w:cs="Times New Roman"/>
    </w:rPr>
  </w:style>
  <w:style w:type="character" w:customStyle="1" w:styleId="c1">
    <w:name w:val="c1"/>
    <w:uiPriority w:val="99"/>
    <w:rsid w:val="0005775F"/>
    <w:rPr>
      <w:rFonts w:cs="Times New Roman"/>
    </w:rPr>
  </w:style>
  <w:style w:type="character" w:customStyle="1" w:styleId="3">
    <w:name w:val="Основной текст (3)_"/>
    <w:link w:val="30"/>
    <w:rsid w:val="00921CE6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21CE6"/>
    <w:pPr>
      <w:shd w:val="clear" w:color="auto" w:fill="FFFFFF"/>
      <w:spacing w:after="180" w:line="288" w:lineRule="exact"/>
      <w:ind w:firstLine="700"/>
    </w:pPr>
    <w:rPr>
      <w:rFonts w:eastAsia="Times New Roman"/>
      <w:sz w:val="23"/>
      <w:szCs w:val="23"/>
      <w:lang/>
    </w:rPr>
  </w:style>
  <w:style w:type="character" w:customStyle="1" w:styleId="21">
    <w:name w:val="Основной текст (2)_"/>
    <w:basedOn w:val="a0"/>
    <w:rsid w:val="00246C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1"/>
    <w:rsid w:val="00246C13"/>
    <w:rPr>
      <w:u w:val="single"/>
    </w:rPr>
  </w:style>
  <w:style w:type="paragraph" w:customStyle="1" w:styleId="6">
    <w:name w:val="Основной текст6"/>
    <w:basedOn w:val="a"/>
    <w:rsid w:val="00246C13"/>
    <w:pPr>
      <w:shd w:val="clear" w:color="auto" w:fill="FFFFFF"/>
      <w:spacing w:before="660" w:after="0" w:line="480" w:lineRule="exact"/>
      <w:ind w:hanging="360"/>
      <w:jc w:val="both"/>
    </w:pPr>
    <w:rPr>
      <w:rFonts w:eastAsia="Times New Roman"/>
      <w:color w:val="000000"/>
      <w:sz w:val="27"/>
      <w:szCs w:val="27"/>
    </w:rPr>
  </w:style>
  <w:style w:type="character" w:customStyle="1" w:styleId="CharAttribute484">
    <w:name w:val="CharAttribute484"/>
    <w:uiPriority w:val="99"/>
    <w:rsid w:val="007A4B89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7A4B89"/>
    <w:pPr>
      <w:jc w:val="both"/>
    </w:pPr>
    <w:rPr>
      <w:rFonts w:ascii="Times New Roman" w:eastAsia="№Е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1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Аюшеева</cp:lastModifiedBy>
  <cp:revision>31</cp:revision>
  <cp:lastPrinted>2018-09-09T11:07:00Z</cp:lastPrinted>
  <dcterms:created xsi:type="dcterms:W3CDTF">2018-09-04T08:17:00Z</dcterms:created>
  <dcterms:modified xsi:type="dcterms:W3CDTF">2021-10-31T13:18:00Z</dcterms:modified>
</cp:coreProperties>
</file>