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A" w:rsidRDefault="00781CAA" w:rsidP="00781CAA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биологии 9 класс.</w:t>
      </w:r>
    </w:p>
    <w:p w:rsidR="00F36005" w:rsidRPr="007C1C3E" w:rsidRDefault="00F36005" w:rsidP="006F0DB1">
      <w:pPr>
        <w:spacing w:after="0" w:line="240" w:lineRule="auto"/>
        <w:ind w:firstLine="567"/>
        <w:jc w:val="both"/>
        <w:rPr>
          <w:rFonts w:eastAsia="Times New Roman"/>
        </w:rPr>
      </w:pPr>
      <w:r w:rsidRPr="007C1C3E">
        <w:rPr>
          <w:rFonts w:eastAsia="Times New Roman"/>
        </w:rPr>
        <w:t xml:space="preserve">Настоящая рабочая программа курса </w:t>
      </w:r>
      <w:r>
        <w:rPr>
          <w:rFonts w:eastAsia="Times New Roman"/>
        </w:rPr>
        <w:t>биологии</w:t>
      </w:r>
      <w:r w:rsidRPr="007C1C3E">
        <w:rPr>
          <w:rFonts w:eastAsia="Times New Roman"/>
        </w:rPr>
        <w:t xml:space="preserve">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F36005" w:rsidRPr="007C1C3E" w:rsidRDefault="00F36005" w:rsidP="006F0DB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F36005" w:rsidRPr="007C1C3E" w:rsidRDefault="00F36005" w:rsidP="006F0DB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F36005" w:rsidRPr="007A4B89" w:rsidRDefault="00F36005" w:rsidP="006F0DB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7A4B89">
        <w:rPr>
          <w:rFonts w:eastAsia="Times New Roman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F36005" w:rsidRPr="007C1C3E" w:rsidRDefault="00F36005" w:rsidP="006F0DB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7C1C3E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7C1C3E">
        <w:rPr>
          <w:rFonts w:eastAsia="Times New Roman"/>
          <w:b/>
          <w:bCs/>
          <w:shd w:val="clear" w:color="auto" w:fill="FFFFFF"/>
        </w:rPr>
        <w:t xml:space="preserve">  </w:t>
      </w:r>
    </w:p>
    <w:p w:rsidR="00F36005" w:rsidRPr="007C1C3E" w:rsidRDefault="00F36005" w:rsidP="006F0DB1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  <w:b/>
          <w:bCs/>
          <w:shd w:val="clear" w:color="auto" w:fill="FFFFFF"/>
        </w:rPr>
        <w:t xml:space="preserve"> </w:t>
      </w:r>
      <w:r w:rsidRPr="007C1C3E">
        <w:rPr>
          <w:rFonts w:eastAsia="Times New Roman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F36005" w:rsidRPr="007C1C3E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F36005" w:rsidRPr="007C1C3E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F36005" w:rsidRPr="007C1C3E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F36005" w:rsidRPr="007C1C3E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Письмо Минобрнауки России от 07.08.2015 г. №08-1228 «О направлении рекомендаций»;</w:t>
      </w:r>
    </w:p>
    <w:p w:rsidR="00F36005" w:rsidRPr="007A4B89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>Основная образовательная программа основного общего образования ГБОУ РМШИ;</w:t>
      </w:r>
    </w:p>
    <w:p w:rsidR="00F36005" w:rsidRPr="007A4B89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 xml:space="preserve">Положение о рабочей программе ГБОУ РМШИ; </w:t>
      </w:r>
    </w:p>
    <w:p w:rsidR="00F36005" w:rsidRPr="007A4B89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>Рабочая программа воспитания  ГБОУ РМШИ.</w:t>
      </w:r>
    </w:p>
    <w:p w:rsidR="00F36005" w:rsidRPr="007A4B89" w:rsidRDefault="00F36005" w:rsidP="006F0DB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 xml:space="preserve">Примерные программы по биологии к учебнику для </w:t>
      </w:r>
      <w:r>
        <w:rPr>
          <w:rFonts w:eastAsia="Times New Roman"/>
        </w:rPr>
        <w:t>9</w:t>
      </w:r>
      <w:r w:rsidRPr="007A4B89">
        <w:rPr>
          <w:rFonts w:eastAsia="Times New Roman"/>
        </w:rPr>
        <w:t xml:space="preserve"> класса общеобразовательной школы авторов</w:t>
      </w:r>
      <w:r>
        <w:rPr>
          <w:rFonts w:eastAsia="Times New Roman"/>
        </w:rPr>
        <w:t xml:space="preserve"> </w:t>
      </w:r>
      <w:r w:rsidRPr="0050526D">
        <w:rPr>
          <w:rFonts w:eastAsia="Times New Roman"/>
          <w:color w:val="000000"/>
        </w:rPr>
        <w:t>Пономарева И.Н., Корнилова О.А., Чернова Н.М.</w:t>
      </w:r>
      <w:r w:rsidRPr="007A4B89">
        <w:rPr>
          <w:rFonts w:eastAsia="Times New Roman"/>
        </w:rPr>
        <w:t>, 2015</w:t>
      </w:r>
      <w:r w:rsidR="00D864C6">
        <w:rPr>
          <w:rFonts w:eastAsia="Times New Roman"/>
        </w:rPr>
        <w:t>.</w:t>
      </w:r>
    </w:p>
    <w:p w:rsidR="003E4885" w:rsidRDefault="003E4885" w:rsidP="006F0DB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Цель изучения курса </w:t>
      </w:r>
      <w:r w:rsidR="00832CF5">
        <w:rPr>
          <w:rFonts w:eastAsia="Times New Roman"/>
          <w:b/>
          <w:u w:val="single"/>
        </w:rPr>
        <w:t>биологии</w:t>
      </w:r>
      <w:r>
        <w:rPr>
          <w:rFonts w:eastAsia="Times New Roman"/>
          <w:b/>
          <w:u w:val="single"/>
        </w:rPr>
        <w:t xml:space="preserve"> в классе:</w:t>
      </w:r>
    </w:p>
    <w:p w:rsidR="003E4885" w:rsidRDefault="003E4885" w:rsidP="006F0DB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>
        <w:t>подготовка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</w:t>
      </w:r>
    </w:p>
    <w:p w:rsidR="003E4885" w:rsidRDefault="003E4885" w:rsidP="006F0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/>
        <w:jc w:val="both"/>
        <w:rPr>
          <w:rFonts w:eastAsia="Times New Roman"/>
          <w:b/>
          <w:u w:val="single"/>
        </w:rPr>
      </w:pPr>
      <w:r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b/>
          <w:u w:val="single"/>
        </w:rPr>
        <w:t>Решаются следующие задачи:</w:t>
      </w:r>
    </w:p>
    <w:p w:rsidR="00D0282A" w:rsidRDefault="00D0282A" w:rsidP="006F0DB1">
      <w:pPr>
        <w:spacing w:after="0" w:line="240" w:lineRule="auto"/>
        <w:ind w:left="284"/>
        <w:jc w:val="both"/>
      </w:pPr>
      <w:r>
        <w:rPr>
          <w:b/>
        </w:rPr>
        <w:t>• освоение знаний</w:t>
      </w:r>
      <w:r>
        <w:t xml:space="preserve"> об основных анатомических понятиях, органах и системах органов,  возрастных  и физиологических особенностях человека,</w:t>
      </w:r>
    </w:p>
    <w:p w:rsidR="00D0282A" w:rsidRDefault="00D0282A" w:rsidP="006F0DB1">
      <w:pPr>
        <w:spacing w:after="0" w:line="240" w:lineRule="auto"/>
        <w:ind w:left="284"/>
        <w:jc w:val="both"/>
      </w:pPr>
      <w:r>
        <w:rPr>
          <w:b/>
        </w:rPr>
        <w:t>• овладение умениями</w:t>
      </w:r>
      <w:r>
        <w:t xml:space="preserve"> практической направленности (оказывать доврачебную помощь при травмах, тепловых, солнечных ударах, обморожениях, кровотечениях)</w:t>
      </w:r>
    </w:p>
    <w:p w:rsidR="00D0282A" w:rsidRDefault="00D0282A" w:rsidP="006F0DB1">
      <w:pPr>
        <w:spacing w:after="0" w:line="240" w:lineRule="auto"/>
        <w:ind w:left="284"/>
        <w:jc w:val="both"/>
      </w:pPr>
      <w:r>
        <w:rPr>
          <w:b/>
        </w:rPr>
        <w:t xml:space="preserve"> • развитие</w:t>
      </w:r>
      <w:r>
        <w:t xml:space="preserve"> познавательных интересов в процессе наблюдений за состоянием своего здоровья, ростом и развитием организма, приобретения гигиенических навыков, самостоятельного приобретения новых знаний;</w:t>
      </w:r>
    </w:p>
    <w:p w:rsidR="00D0282A" w:rsidRDefault="00D0282A" w:rsidP="006F0DB1">
      <w:pPr>
        <w:spacing w:after="0" w:line="240" w:lineRule="auto"/>
        <w:ind w:left="284"/>
        <w:jc w:val="both"/>
      </w:pPr>
      <w:r>
        <w:rPr>
          <w:b/>
        </w:rPr>
        <w:t>• воспитание</w:t>
      </w:r>
      <w:r>
        <w:t xml:space="preserve">  гигиенических навыков, бережного отношения к своему здоровью</w:t>
      </w:r>
    </w:p>
    <w:p w:rsidR="00D0282A" w:rsidRDefault="00D0282A" w:rsidP="006F0DB1">
      <w:pPr>
        <w:spacing w:after="0" w:line="240" w:lineRule="auto"/>
        <w:ind w:left="284"/>
        <w:jc w:val="both"/>
      </w:pPr>
      <w:r>
        <w:rPr>
          <w:b/>
        </w:rPr>
        <w:t>• формирование способности и готовности</w:t>
      </w:r>
      <w:r>
        <w:t xml:space="preserve"> к использованию полученных знаний и умений в повседневной жизни, сохранению  своего здоровья  и социально-ответственному поведению,  адаптации к условиям проживания на определенной </w:t>
      </w:r>
      <w:r>
        <w:lastRenderedPageBreak/>
        <w:t>территории; самостоятельному оцениванию уровня безопасности окружающей среды как сферы жизнедеятельности.</w:t>
      </w:r>
    </w:p>
    <w:p w:rsidR="003E4885" w:rsidRDefault="003E4885" w:rsidP="006F0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Общая ха</w:t>
      </w:r>
      <w:r w:rsidR="00D0282A">
        <w:rPr>
          <w:rFonts w:eastAsia="Times New Roman"/>
          <w:b/>
          <w:u w:val="single"/>
        </w:rPr>
        <w:t xml:space="preserve">рактеристика курса </w:t>
      </w:r>
      <w:r w:rsidR="00832CF5">
        <w:rPr>
          <w:rFonts w:eastAsia="Times New Roman"/>
          <w:b/>
          <w:u w:val="single"/>
        </w:rPr>
        <w:t>биологии</w:t>
      </w:r>
      <w:r w:rsidR="00D0282A">
        <w:rPr>
          <w:rFonts w:eastAsia="Times New Roman"/>
          <w:b/>
          <w:u w:val="single"/>
        </w:rPr>
        <w:t xml:space="preserve">  в 9 </w:t>
      </w:r>
      <w:r>
        <w:rPr>
          <w:rFonts w:eastAsia="Times New Roman"/>
          <w:b/>
          <w:u w:val="single"/>
        </w:rPr>
        <w:t xml:space="preserve"> классе:</w:t>
      </w:r>
    </w:p>
    <w:p w:rsidR="00D0282A" w:rsidRDefault="00D0282A" w:rsidP="006F0DB1">
      <w:pPr>
        <w:spacing w:after="0" w:line="240" w:lineRule="auto"/>
        <w:jc w:val="both"/>
        <w:rPr>
          <w:b/>
        </w:rPr>
      </w:pPr>
      <w:r>
        <w:t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D0282A" w:rsidRDefault="00D0282A" w:rsidP="006F0DB1">
      <w:pPr>
        <w:numPr>
          <w:ilvl w:val="0"/>
          <w:numId w:val="42"/>
        </w:numPr>
        <w:spacing w:after="0" w:line="240" w:lineRule="auto"/>
        <w:jc w:val="both"/>
      </w:pPr>
      <w:r>
        <w:t>многообразие и эволюция органического мира;</w:t>
      </w:r>
    </w:p>
    <w:p w:rsidR="00D0282A" w:rsidRDefault="00D0282A" w:rsidP="006F0DB1">
      <w:pPr>
        <w:numPr>
          <w:ilvl w:val="0"/>
          <w:numId w:val="42"/>
        </w:numPr>
        <w:spacing w:after="0" w:line="240" w:lineRule="auto"/>
        <w:jc w:val="both"/>
      </w:pPr>
      <w:r>
        <w:t>биологическая природа и социальная сущность человека;</w:t>
      </w:r>
    </w:p>
    <w:p w:rsidR="00D0282A" w:rsidRDefault="00D0282A" w:rsidP="006F0DB1">
      <w:pPr>
        <w:numPr>
          <w:ilvl w:val="0"/>
          <w:numId w:val="42"/>
        </w:numPr>
        <w:spacing w:after="0" w:line="240" w:lineRule="auto"/>
        <w:ind w:left="-567" w:firstLine="927"/>
        <w:jc w:val="both"/>
      </w:pPr>
      <w:r>
        <w:t>уровневая организация живой природы.</w:t>
      </w:r>
    </w:p>
    <w:p w:rsidR="003E4885" w:rsidRDefault="003E4885" w:rsidP="006F0D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Место курса </w:t>
      </w:r>
      <w:r w:rsidR="00D0282A">
        <w:rPr>
          <w:rFonts w:eastAsia="Times New Roman"/>
          <w:b/>
          <w:u w:val="single"/>
        </w:rPr>
        <w:t>биологии</w:t>
      </w:r>
      <w:r>
        <w:rPr>
          <w:rFonts w:eastAsia="Times New Roman"/>
          <w:b/>
          <w:u w:val="single"/>
        </w:rPr>
        <w:t xml:space="preserve"> в учебном плане</w:t>
      </w:r>
    </w:p>
    <w:p w:rsidR="00D0282A" w:rsidRDefault="00D0282A" w:rsidP="006F0DB1">
      <w:pPr>
        <w:spacing w:after="0" w:line="240" w:lineRule="auto"/>
        <w:jc w:val="both"/>
      </w:pPr>
      <w:r>
        <w:t xml:space="preserve">Программа по биологии для 9 класса рассчитана на 68 часов (2 часа в неделю), с использованием резервного времени. Запланировано: 4 контрольных работ, 2 экскурсии, 8 лабораторных работ, тестовые проверки, понятийные диктанты, задания базового и повышенного уровня, зачеты.  </w:t>
      </w:r>
    </w:p>
    <w:p w:rsidR="003E4885" w:rsidRDefault="003E4885" w:rsidP="006F0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D0282A" w:rsidRDefault="00D0282A" w:rsidP="006F0DB1">
      <w:pPr>
        <w:spacing w:after="0" w:line="240" w:lineRule="auto"/>
        <w:jc w:val="both"/>
      </w:pPr>
      <w:r>
        <w:t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</w:t>
      </w:r>
    </w:p>
    <w:p w:rsidR="00D0282A" w:rsidRDefault="00D0282A" w:rsidP="006F0DB1">
      <w:pPr>
        <w:spacing w:after="0" w:line="240" w:lineRule="auto"/>
        <w:jc w:val="both"/>
      </w:pPr>
      <w: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D0282A" w:rsidRDefault="00D0282A" w:rsidP="006F0DB1">
      <w:pPr>
        <w:spacing w:after="0" w:line="240" w:lineRule="auto"/>
        <w:jc w:val="both"/>
      </w:pPr>
      <w:r>
        <w:t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</w:t>
      </w:r>
    </w:p>
    <w:p w:rsidR="00D0282A" w:rsidRPr="00D864C6" w:rsidRDefault="003E4885" w:rsidP="00D864C6">
      <w:pPr>
        <w:spacing w:after="0" w:line="240" w:lineRule="auto"/>
        <w:ind w:right="52"/>
      </w:pPr>
      <w:r>
        <w:rPr>
          <w:rFonts w:eastAsia="Times New Roman"/>
          <w:b/>
        </w:rPr>
        <w:t xml:space="preserve">         </w:t>
      </w:r>
      <w:r>
        <w:rPr>
          <w:rFonts w:eastAsia="Times New Roman"/>
          <w:b/>
          <w:u w:val="single"/>
        </w:rPr>
        <w:t>Формой промежуточной и итоговой аттестации являются</w:t>
      </w:r>
      <w:r>
        <w:rPr>
          <w:rFonts w:eastAsia="Times New Roman"/>
          <w:b/>
        </w:rPr>
        <w:t>:</w:t>
      </w:r>
      <w:r w:rsidR="00D0282A">
        <w:rPr>
          <w:rFonts w:eastAsia="Times New Roman"/>
          <w:b/>
        </w:rPr>
        <w:t xml:space="preserve"> </w:t>
      </w:r>
      <w:r w:rsidR="00D0282A">
        <w:t xml:space="preserve">экзамен, зачет, дифференцированный зачет, итоговая письменная классная (аудиторная) контрольная </w:t>
      </w:r>
      <w:r w:rsidR="00D0282A" w:rsidRPr="00D864C6">
        <w:t>работа, итоговая оценка по результатам текущего контроля.</w:t>
      </w:r>
    </w:p>
    <w:p w:rsidR="003E4885" w:rsidRPr="00D864C6" w:rsidRDefault="003E4885" w:rsidP="00D864C6">
      <w:pPr>
        <w:spacing w:after="0" w:line="240" w:lineRule="auto"/>
        <w:ind w:right="600"/>
        <w:jc w:val="both"/>
        <w:rPr>
          <w:rFonts w:eastAsia="Times New Roman"/>
          <w:b/>
        </w:rPr>
      </w:pPr>
      <w:r w:rsidRPr="00D864C6"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3E4885" w:rsidRPr="00D864C6" w:rsidRDefault="003E4885" w:rsidP="0078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 w:rsidRPr="00D864C6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D864C6">
        <w:rPr>
          <w:rFonts w:eastAsia="Times New Roman"/>
          <w:b/>
        </w:rPr>
        <w:t xml:space="preserve"> личностных, метапредметных</w:t>
      </w:r>
      <w:r w:rsidRPr="00D864C6">
        <w:rPr>
          <w:rFonts w:eastAsia="Times New Roman"/>
        </w:rPr>
        <w:t xml:space="preserve"> и</w:t>
      </w:r>
      <w:r w:rsidRPr="00D864C6">
        <w:rPr>
          <w:rFonts w:eastAsia="Times New Roman"/>
          <w:b/>
        </w:rPr>
        <w:t xml:space="preserve"> предметных результатов</w:t>
      </w:r>
      <w:r w:rsidRPr="00D864C6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864C6" w:rsidRDefault="00D864C6" w:rsidP="005A2186">
      <w:pPr>
        <w:spacing w:after="0" w:line="240" w:lineRule="auto"/>
        <w:ind w:left="-567" w:firstLine="567"/>
        <w:jc w:val="both"/>
        <w:rPr>
          <w:rFonts w:eastAsia="Times New Roman"/>
        </w:rPr>
      </w:pPr>
      <w:r>
        <w:rPr>
          <w:rFonts w:eastAsia="Times New Roman"/>
          <w:b/>
        </w:rPr>
        <w:t>Тематическое планирование</w:t>
      </w:r>
      <w:r>
        <w:rPr>
          <w:rFonts w:eastAsia="Times New Roman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обучающихся   </w:t>
      </w:r>
      <w:r w:rsidR="004C5FE0">
        <w:rPr>
          <w:rFonts w:eastAsia="Times New Roman"/>
        </w:rPr>
        <w:t xml:space="preserve">9  </w:t>
      </w:r>
      <w:r>
        <w:rPr>
          <w:rFonts w:eastAsia="Times New Roman"/>
        </w:rPr>
        <w:t xml:space="preserve"> класса: </w:t>
      </w:r>
    </w:p>
    <w:p w:rsidR="00D864C6" w:rsidRDefault="00D864C6" w:rsidP="005A2186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по </w:t>
      </w:r>
      <w:r w:rsidR="004C5FE0">
        <w:rPr>
          <w:rFonts w:eastAsia="Times New Roman"/>
        </w:rPr>
        <w:t xml:space="preserve"> биологии</w:t>
      </w:r>
    </w:p>
    <w:p w:rsidR="00D864C6" w:rsidRDefault="00D864C6" w:rsidP="005A21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Класс: </w:t>
      </w:r>
      <w:r w:rsidR="004C5FE0">
        <w:rPr>
          <w:rFonts w:eastAsia="Times New Roman"/>
        </w:rPr>
        <w:t xml:space="preserve"> 9</w:t>
      </w:r>
    </w:p>
    <w:p w:rsidR="00D864C6" w:rsidRDefault="00D864C6" w:rsidP="005A2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Учитель: </w:t>
      </w:r>
      <w:r w:rsidR="004C5FE0">
        <w:rPr>
          <w:rFonts w:eastAsia="Times New Roman"/>
        </w:rPr>
        <w:t xml:space="preserve"> Аюшеева Елена Алексеевна</w:t>
      </w:r>
    </w:p>
    <w:p w:rsidR="00D864C6" w:rsidRDefault="00D864C6" w:rsidP="005A21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Количество часов:</w:t>
      </w:r>
      <w:r w:rsidR="004C5FE0">
        <w:rPr>
          <w:rFonts w:eastAsia="Times New Roman"/>
        </w:rPr>
        <w:t xml:space="preserve">  68</w:t>
      </w:r>
    </w:p>
    <w:p w:rsidR="00D864C6" w:rsidRDefault="00D864C6" w:rsidP="005A21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Всего  </w:t>
      </w:r>
      <w:r w:rsidR="004C5FE0">
        <w:rPr>
          <w:rFonts w:eastAsia="Times New Roman"/>
        </w:rPr>
        <w:t xml:space="preserve">68 </w:t>
      </w:r>
      <w:r>
        <w:rPr>
          <w:rFonts w:eastAsia="Times New Roman"/>
        </w:rPr>
        <w:t xml:space="preserve">часов;   в неделю </w:t>
      </w:r>
      <w:r w:rsidR="004C5FE0">
        <w:rPr>
          <w:rFonts w:eastAsia="Times New Roman"/>
        </w:rPr>
        <w:t>2</w:t>
      </w:r>
      <w:r>
        <w:rPr>
          <w:rFonts w:eastAsia="Times New Roman"/>
        </w:rPr>
        <w:t xml:space="preserve"> час</w:t>
      </w:r>
      <w:r w:rsidR="004C5FE0">
        <w:rPr>
          <w:rFonts w:eastAsia="Times New Roman"/>
        </w:rPr>
        <w:t>а</w:t>
      </w:r>
      <w:r>
        <w:rPr>
          <w:rFonts w:eastAsia="Times New Roman"/>
        </w:rPr>
        <w:t>.</w:t>
      </w:r>
    </w:p>
    <w:p w:rsidR="00D864C6" w:rsidRDefault="00D864C6" w:rsidP="005A21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Плановых контрольных работ: </w:t>
      </w:r>
      <w:r w:rsidR="00832CF5">
        <w:rPr>
          <w:rFonts w:eastAsia="Times New Roman"/>
        </w:rPr>
        <w:t xml:space="preserve">6  </w:t>
      </w:r>
      <w:r>
        <w:rPr>
          <w:rFonts w:eastAsia="Times New Roman"/>
        </w:rPr>
        <w:t>(без учета входной кр);</w:t>
      </w:r>
    </w:p>
    <w:p w:rsidR="00986C27" w:rsidRPr="0050526D" w:rsidRDefault="004C5FE0" w:rsidP="005A21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highlight w:val="white"/>
        </w:rPr>
        <w:t xml:space="preserve">Учебник: </w:t>
      </w:r>
      <w:r w:rsidR="00986C27" w:rsidRPr="0050526D">
        <w:rPr>
          <w:rFonts w:eastAsia="Times New Roman"/>
        </w:rPr>
        <w:t xml:space="preserve">Биология. 9 класс. Учебник для общеобразовательных учреждений. / </w:t>
      </w:r>
      <w:r w:rsidR="00986C27" w:rsidRPr="0050526D">
        <w:rPr>
          <w:rFonts w:eastAsia="Times New Roman"/>
          <w:color w:val="000000"/>
        </w:rPr>
        <w:t xml:space="preserve">Пономарева И.Н., Корнилова О.А., Чернова Н.М. "Основы общей биологии" </w:t>
      </w:r>
      <w:r w:rsidR="00986C27" w:rsidRPr="0050526D">
        <w:rPr>
          <w:rFonts w:eastAsia="Times New Roman"/>
        </w:rPr>
        <w:t xml:space="preserve"> – М.: Просвещение, 2015. </w:t>
      </w:r>
    </w:p>
    <w:p w:rsidR="00C91CBD" w:rsidRPr="0050526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Pr="0050526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Pr="0050526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Pr="0050526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sectPr w:rsidR="00C91CBD" w:rsidRPr="0050526D" w:rsidSect="00957B0B">
      <w:footerReference w:type="default" r:id="rId7"/>
      <w:pgSz w:w="11906" w:h="16838"/>
      <w:pgMar w:top="851" w:right="849" w:bottom="993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E3" w:rsidRDefault="007751E3">
      <w:pPr>
        <w:spacing w:after="0" w:line="240" w:lineRule="auto"/>
      </w:pPr>
      <w:r>
        <w:separator/>
      </w:r>
    </w:p>
  </w:endnote>
  <w:endnote w:type="continuationSeparator" w:id="0">
    <w:p w:rsidR="007751E3" w:rsidRDefault="007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D" w:rsidRDefault="00C348F4">
    <w:pPr>
      <w:pStyle w:val="af0"/>
      <w:jc w:val="right"/>
    </w:pPr>
    <w:fldSimple w:instr=" PAGE   \* MERGEFORMAT ">
      <w:r w:rsidR="00781CAA">
        <w:rPr>
          <w:noProof/>
        </w:rPr>
        <w:t>1</w:t>
      </w:r>
    </w:fldSimple>
  </w:p>
  <w:p w:rsidR="00D17F3D" w:rsidRDefault="00D17F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E3" w:rsidRDefault="007751E3">
      <w:pPr>
        <w:spacing w:after="0" w:line="240" w:lineRule="auto"/>
      </w:pPr>
      <w:r>
        <w:separator/>
      </w:r>
    </w:p>
  </w:footnote>
  <w:footnote w:type="continuationSeparator" w:id="0">
    <w:p w:rsidR="007751E3" w:rsidRDefault="0077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2806AC"/>
    <w:multiLevelType w:val="multilevel"/>
    <w:tmpl w:val="2D7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F7FAE"/>
    <w:multiLevelType w:val="multilevel"/>
    <w:tmpl w:val="03A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547E6B"/>
    <w:multiLevelType w:val="multilevel"/>
    <w:tmpl w:val="259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AA6A32"/>
    <w:multiLevelType w:val="hybridMultilevel"/>
    <w:tmpl w:val="BD26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305D5E"/>
    <w:multiLevelType w:val="multilevel"/>
    <w:tmpl w:val="716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B97684"/>
    <w:multiLevelType w:val="multilevel"/>
    <w:tmpl w:val="F2D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D7121"/>
    <w:multiLevelType w:val="multilevel"/>
    <w:tmpl w:val="7E2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78702E"/>
    <w:multiLevelType w:val="multilevel"/>
    <w:tmpl w:val="D24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401435"/>
    <w:multiLevelType w:val="multilevel"/>
    <w:tmpl w:val="DF4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E37E00"/>
    <w:multiLevelType w:val="multilevel"/>
    <w:tmpl w:val="140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0B7253"/>
    <w:multiLevelType w:val="multilevel"/>
    <w:tmpl w:val="6EF04B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E812C3"/>
    <w:multiLevelType w:val="multilevel"/>
    <w:tmpl w:val="10CCC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CC914D2"/>
    <w:multiLevelType w:val="multilevel"/>
    <w:tmpl w:val="D3B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574FF"/>
    <w:multiLevelType w:val="multilevel"/>
    <w:tmpl w:val="12D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65E54"/>
    <w:multiLevelType w:val="multilevel"/>
    <w:tmpl w:val="EE2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EE03D6"/>
    <w:multiLevelType w:val="hybridMultilevel"/>
    <w:tmpl w:val="8A822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A1632"/>
    <w:multiLevelType w:val="multilevel"/>
    <w:tmpl w:val="3BE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74274E"/>
    <w:multiLevelType w:val="multilevel"/>
    <w:tmpl w:val="362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40654E"/>
    <w:multiLevelType w:val="multilevel"/>
    <w:tmpl w:val="46AC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41772899"/>
    <w:multiLevelType w:val="multilevel"/>
    <w:tmpl w:val="7BB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CF266C"/>
    <w:multiLevelType w:val="multilevel"/>
    <w:tmpl w:val="754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6F155D"/>
    <w:multiLevelType w:val="multilevel"/>
    <w:tmpl w:val="A4A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C1533A"/>
    <w:multiLevelType w:val="multilevel"/>
    <w:tmpl w:val="41D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141414"/>
    <w:multiLevelType w:val="hybridMultilevel"/>
    <w:tmpl w:val="7A6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6835"/>
    <w:multiLevelType w:val="multilevel"/>
    <w:tmpl w:val="B09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D37679"/>
    <w:multiLevelType w:val="multilevel"/>
    <w:tmpl w:val="C6A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A2695B"/>
    <w:multiLevelType w:val="multilevel"/>
    <w:tmpl w:val="442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51D6D"/>
    <w:multiLevelType w:val="multilevel"/>
    <w:tmpl w:val="1E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D62193"/>
    <w:multiLevelType w:val="multilevel"/>
    <w:tmpl w:val="7E8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74AAC"/>
    <w:multiLevelType w:val="multilevel"/>
    <w:tmpl w:val="B90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CD4F1E"/>
    <w:multiLevelType w:val="multilevel"/>
    <w:tmpl w:val="E93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C4569E"/>
    <w:multiLevelType w:val="multilevel"/>
    <w:tmpl w:val="7706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DF1AF5"/>
    <w:multiLevelType w:val="multilevel"/>
    <w:tmpl w:val="DDB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A947D11"/>
    <w:multiLevelType w:val="multilevel"/>
    <w:tmpl w:val="B76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962DD1"/>
    <w:multiLevelType w:val="multilevel"/>
    <w:tmpl w:val="C94E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4D46F9"/>
    <w:multiLevelType w:val="multilevel"/>
    <w:tmpl w:val="21E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BB6485"/>
    <w:multiLevelType w:val="multilevel"/>
    <w:tmpl w:val="056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027848"/>
    <w:multiLevelType w:val="multilevel"/>
    <w:tmpl w:val="580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376ADE"/>
    <w:multiLevelType w:val="multilevel"/>
    <w:tmpl w:val="453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A2C4E99"/>
    <w:multiLevelType w:val="multilevel"/>
    <w:tmpl w:val="02D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>
    <w:nsid w:val="7FF106FF"/>
    <w:multiLevelType w:val="multilevel"/>
    <w:tmpl w:val="240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1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27"/>
  </w:num>
  <w:num w:numId="39">
    <w:abstractNumId w:val="43"/>
  </w:num>
  <w:num w:numId="40">
    <w:abstractNumId w:val="19"/>
  </w:num>
  <w:num w:numId="41">
    <w:abstractNumId w:val="44"/>
  </w:num>
  <w:num w:numId="42">
    <w:abstractNumId w:val="47"/>
  </w:num>
  <w:num w:numId="43">
    <w:abstractNumId w:val="14"/>
  </w:num>
  <w:num w:numId="44">
    <w:abstractNumId w:val="22"/>
  </w:num>
  <w:num w:numId="45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8"/>
    <w:rsid w:val="000327FB"/>
    <w:rsid w:val="00032E5C"/>
    <w:rsid w:val="000377DA"/>
    <w:rsid w:val="00040F97"/>
    <w:rsid w:val="0005775F"/>
    <w:rsid w:val="00093DB3"/>
    <w:rsid w:val="0009494C"/>
    <w:rsid w:val="000B4243"/>
    <w:rsid w:val="000D2997"/>
    <w:rsid w:val="000D3DF0"/>
    <w:rsid w:val="000D591E"/>
    <w:rsid w:val="00102959"/>
    <w:rsid w:val="00111A31"/>
    <w:rsid w:val="001153C2"/>
    <w:rsid w:val="00120B29"/>
    <w:rsid w:val="0012258C"/>
    <w:rsid w:val="00127A82"/>
    <w:rsid w:val="00152785"/>
    <w:rsid w:val="001969AC"/>
    <w:rsid w:val="001A19C1"/>
    <w:rsid w:val="001B5BF9"/>
    <w:rsid w:val="001C0E9D"/>
    <w:rsid w:val="001C72EB"/>
    <w:rsid w:val="00202209"/>
    <w:rsid w:val="00206E28"/>
    <w:rsid w:val="00215F02"/>
    <w:rsid w:val="002329CF"/>
    <w:rsid w:val="00240FDB"/>
    <w:rsid w:val="00245330"/>
    <w:rsid w:val="00272AAC"/>
    <w:rsid w:val="00280D24"/>
    <w:rsid w:val="00285CC6"/>
    <w:rsid w:val="002B0E0D"/>
    <w:rsid w:val="002C64FA"/>
    <w:rsid w:val="002D26A3"/>
    <w:rsid w:val="002D70D5"/>
    <w:rsid w:val="003018D6"/>
    <w:rsid w:val="00336002"/>
    <w:rsid w:val="00343DA5"/>
    <w:rsid w:val="00346E91"/>
    <w:rsid w:val="0038762A"/>
    <w:rsid w:val="003C3A9A"/>
    <w:rsid w:val="003D32F1"/>
    <w:rsid w:val="003E0C86"/>
    <w:rsid w:val="003E4885"/>
    <w:rsid w:val="0047294A"/>
    <w:rsid w:val="0047577B"/>
    <w:rsid w:val="0048659A"/>
    <w:rsid w:val="004B0D6D"/>
    <w:rsid w:val="004B39E7"/>
    <w:rsid w:val="004C5FE0"/>
    <w:rsid w:val="004D5F29"/>
    <w:rsid w:val="005037E5"/>
    <w:rsid w:val="0050526D"/>
    <w:rsid w:val="00515396"/>
    <w:rsid w:val="005173ED"/>
    <w:rsid w:val="00524DF1"/>
    <w:rsid w:val="00563D80"/>
    <w:rsid w:val="005767C5"/>
    <w:rsid w:val="00576C57"/>
    <w:rsid w:val="00585906"/>
    <w:rsid w:val="005A0A07"/>
    <w:rsid w:val="005A17CA"/>
    <w:rsid w:val="005A2186"/>
    <w:rsid w:val="005C1AB7"/>
    <w:rsid w:val="00604DA3"/>
    <w:rsid w:val="00635C2F"/>
    <w:rsid w:val="006408FB"/>
    <w:rsid w:val="006506ED"/>
    <w:rsid w:val="00655559"/>
    <w:rsid w:val="006610F1"/>
    <w:rsid w:val="00670528"/>
    <w:rsid w:val="00681691"/>
    <w:rsid w:val="0069288A"/>
    <w:rsid w:val="006B12CB"/>
    <w:rsid w:val="006E2D0B"/>
    <w:rsid w:val="006E3348"/>
    <w:rsid w:val="006E60E7"/>
    <w:rsid w:val="006F0DB1"/>
    <w:rsid w:val="006F3AA5"/>
    <w:rsid w:val="007054B3"/>
    <w:rsid w:val="00716AF8"/>
    <w:rsid w:val="0075203C"/>
    <w:rsid w:val="00761C66"/>
    <w:rsid w:val="00771BF8"/>
    <w:rsid w:val="00772239"/>
    <w:rsid w:val="007751E3"/>
    <w:rsid w:val="00781CAA"/>
    <w:rsid w:val="00783484"/>
    <w:rsid w:val="007841F7"/>
    <w:rsid w:val="007B7772"/>
    <w:rsid w:val="007D1138"/>
    <w:rsid w:val="007D5483"/>
    <w:rsid w:val="00800EB0"/>
    <w:rsid w:val="008126AB"/>
    <w:rsid w:val="00832CF5"/>
    <w:rsid w:val="008424DE"/>
    <w:rsid w:val="008559F5"/>
    <w:rsid w:val="00856CA1"/>
    <w:rsid w:val="00890342"/>
    <w:rsid w:val="00893005"/>
    <w:rsid w:val="008B1846"/>
    <w:rsid w:val="008C5DD6"/>
    <w:rsid w:val="008C6450"/>
    <w:rsid w:val="008C6F0C"/>
    <w:rsid w:val="008D1815"/>
    <w:rsid w:val="00900029"/>
    <w:rsid w:val="009023B1"/>
    <w:rsid w:val="009156CC"/>
    <w:rsid w:val="00930DDB"/>
    <w:rsid w:val="00957B0B"/>
    <w:rsid w:val="00965C70"/>
    <w:rsid w:val="00986C27"/>
    <w:rsid w:val="009A2B26"/>
    <w:rsid w:val="009B0A9C"/>
    <w:rsid w:val="009B5674"/>
    <w:rsid w:val="009F2F39"/>
    <w:rsid w:val="00A04EFB"/>
    <w:rsid w:val="00A3320F"/>
    <w:rsid w:val="00A52AD2"/>
    <w:rsid w:val="00A6294A"/>
    <w:rsid w:val="00A670D2"/>
    <w:rsid w:val="00A80F28"/>
    <w:rsid w:val="00AB00EE"/>
    <w:rsid w:val="00AB2D97"/>
    <w:rsid w:val="00B15E6D"/>
    <w:rsid w:val="00B3099F"/>
    <w:rsid w:val="00B32DDD"/>
    <w:rsid w:val="00B43A72"/>
    <w:rsid w:val="00B55A70"/>
    <w:rsid w:val="00B6085A"/>
    <w:rsid w:val="00B706C3"/>
    <w:rsid w:val="00B95302"/>
    <w:rsid w:val="00BA55AC"/>
    <w:rsid w:val="00BA5DF1"/>
    <w:rsid w:val="00BB4D30"/>
    <w:rsid w:val="00BB6A45"/>
    <w:rsid w:val="00BC43D6"/>
    <w:rsid w:val="00BD7313"/>
    <w:rsid w:val="00BE67CB"/>
    <w:rsid w:val="00BF0EBA"/>
    <w:rsid w:val="00C013DB"/>
    <w:rsid w:val="00C348F4"/>
    <w:rsid w:val="00C35A8C"/>
    <w:rsid w:val="00C36491"/>
    <w:rsid w:val="00C45F75"/>
    <w:rsid w:val="00C509D4"/>
    <w:rsid w:val="00C60C16"/>
    <w:rsid w:val="00C62FC1"/>
    <w:rsid w:val="00C6637A"/>
    <w:rsid w:val="00C91CBD"/>
    <w:rsid w:val="00C948ED"/>
    <w:rsid w:val="00CA24ED"/>
    <w:rsid w:val="00CA3FED"/>
    <w:rsid w:val="00CD1857"/>
    <w:rsid w:val="00CD73EF"/>
    <w:rsid w:val="00CE2FFB"/>
    <w:rsid w:val="00D0278B"/>
    <w:rsid w:val="00D0282A"/>
    <w:rsid w:val="00D17F3D"/>
    <w:rsid w:val="00D76BC3"/>
    <w:rsid w:val="00D864C6"/>
    <w:rsid w:val="00D91248"/>
    <w:rsid w:val="00DB20DB"/>
    <w:rsid w:val="00DB6396"/>
    <w:rsid w:val="00DF0170"/>
    <w:rsid w:val="00E063D2"/>
    <w:rsid w:val="00E14648"/>
    <w:rsid w:val="00E233DA"/>
    <w:rsid w:val="00E23918"/>
    <w:rsid w:val="00E24921"/>
    <w:rsid w:val="00E25AD5"/>
    <w:rsid w:val="00E3131F"/>
    <w:rsid w:val="00E37339"/>
    <w:rsid w:val="00E42F1F"/>
    <w:rsid w:val="00E4350F"/>
    <w:rsid w:val="00E5513B"/>
    <w:rsid w:val="00E61CD7"/>
    <w:rsid w:val="00E809E4"/>
    <w:rsid w:val="00F36005"/>
    <w:rsid w:val="00F47871"/>
    <w:rsid w:val="00F652B8"/>
    <w:rsid w:val="00F76DE2"/>
    <w:rsid w:val="00FA217C"/>
    <w:rsid w:val="00FA2881"/>
    <w:rsid w:val="00FB075F"/>
    <w:rsid w:val="00FB133D"/>
    <w:rsid w:val="00FB2706"/>
    <w:rsid w:val="00FC43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B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957B0B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rsid w:val="00957B0B"/>
    <w:pPr>
      <w:spacing w:after="0" w:line="240" w:lineRule="auto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57B0B"/>
    <w:pPr>
      <w:spacing w:after="120"/>
      <w:ind w:left="283"/>
    </w:pPr>
    <w:rPr>
      <w:rFonts w:ascii="Calibri" w:eastAsia="Times New Roman" w:hAnsi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57B0B"/>
    <w:rPr>
      <w:rFonts w:eastAsia="Times New Roman" w:cs="Times New Roman"/>
      <w:lang w:eastAsia="ru-RU"/>
    </w:rPr>
  </w:style>
  <w:style w:type="paragraph" w:customStyle="1" w:styleId="FR2">
    <w:name w:val="FR2"/>
    <w:uiPriority w:val="99"/>
    <w:rsid w:val="00957B0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8">
    <w:name w:val="Normal (Web)"/>
    <w:basedOn w:val="a"/>
    <w:uiPriority w:val="99"/>
    <w:rsid w:val="00957B0B"/>
    <w:pPr>
      <w:spacing w:before="280" w:after="119" w:line="100" w:lineRule="atLeast"/>
    </w:pPr>
    <w:rPr>
      <w:rFonts w:eastAsia="Times New Roman"/>
      <w:kern w:val="1"/>
      <w:lang w:eastAsia="ar-SA"/>
    </w:rPr>
  </w:style>
  <w:style w:type="character" w:styleId="a9">
    <w:name w:val="Hyperlink"/>
    <w:uiPriority w:val="99"/>
    <w:rsid w:val="00957B0B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957B0B"/>
    <w:rPr>
      <w:rFonts w:ascii="Arial" w:hAnsi="Arial" w:cs="Arial"/>
      <w:sz w:val="15"/>
      <w:szCs w:val="15"/>
      <w:u w:val="none"/>
    </w:rPr>
  </w:style>
  <w:style w:type="character" w:customStyle="1" w:styleId="aa">
    <w:name w:val="Основной текст_"/>
    <w:link w:val="1"/>
    <w:locked/>
    <w:rsid w:val="00957B0B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957B0B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Calibri" w:hAnsi="Calibri"/>
      <w:sz w:val="19"/>
      <w:szCs w:val="20"/>
      <w:lang/>
    </w:rPr>
  </w:style>
  <w:style w:type="character" w:customStyle="1" w:styleId="2">
    <w:name w:val="Заголовок №2_"/>
    <w:link w:val="20"/>
    <w:uiPriority w:val="99"/>
    <w:locked/>
    <w:rsid w:val="00957B0B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7B0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ascii="Calibri" w:hAnsi="Calibri"/>
      <w:b/>
      <w:sz w:val="20"/>
      <w:szCs w:val="20"/>
      <w:lang/>
    </w:rPr>
  </w:style>
  <w:style w:type="character" w:customStyle="1" w:styleId="ab">
    <w:name w:val="Основной текст + Курсив"/>
    <w:uiPriority w:val="99"/>
    <w:rsid w:val="00957B0B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"/>
    <w:uiPriority w:val="99"/>
    <w:rsid w:val="00957B0B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3,Интервал 0 pt"/>
    <w:uiPriority w:val="99"/>
    <w:rsid w:val="00957B0B"/>
    <w:rPr>
      <w:rFonts w:ascii="Times New Roman" w:hAnsi="Times New Roman"/>
      <w:color w:val="000000"/>
      <w:spacing w:val="1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FranklinGothicDemi">
    <w:name w:val="Основной текст + Franklin Gothic Demi"/>
    <w:aliases w:val="4,5 pt2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FranklinGothicDemi1">
    <w:name w:val="Основной текст + Franklin Gothic Demi1"/>
    <w:aliases w:val="6,5 pt1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957B0B"/>
    <w:rPr>
      <w:rFonts w:ascii="Segoe UI" w:hAnsi="Segoe UI"/>
      <w:sz w:val="18"/>
      <w:lang w:eastAsia="ru-RU"/>
    </w:rPr>
  </w:style>
  <w:style w:type="paragraph" w:styleId="ac">
    <w:name w:val="Balloon Text"/>
    <w:basedOn w:val="a"/>
    <w:link w:val="ad"/>
    <w:uiPriority w:val="99"/>
    <w:semiHidden/>
    <w:rsid w:val="00957B0B"/>
    <w:pPr>
      <w:spacing w:after="0" w:line="240" w:lineRule="auto"/>
    </w:pPr>
    <w:rPr>
      <w:sz w:val="2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10295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semiHidden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8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rsid w:val="006610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6610F1"/>
    <w:rPr>
      <w:rFonts w:ascii="Courier New" w:hAnsi="Courier New" w:cs="Times New Roman"/>
      <w:lang w:val="ru-RU" w:eastAsia="ru-RU" w:bidi="ar-SA"/>
    </w:rPr>
  </w:style>
  <w:style w:type="paragraph" w:customStyle="1" w:styleId="c3c6">
    <w:name w:val="c3 c6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05775F"/>
    <w:rPr>
      <w:rFonts w:cs="Times New Roman"/>
    </w:rPr>
  </w:style>
  <w:style w:type="character" w:customStyle="1" w:styleId="c1">
    <w:name w:val="c1"/>
    <w:uiPriority w:val="99"/>
    <w:rsid w:val="0005775F"/>
    <w:rPr>
      <w:rFonts w:cs="Times New Roman"/>
    </w:rPr>
  </w:style>
  <w:style w:type="character" w:customStyle="1" w:styleId="FontStyle12">
    <w:name w:val="Font Style12"/>
    <w:rsid w:val="00986C27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986C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986C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986C27"/>
    <w:pPr>
      <w:widowControl w:val="0"/>
      <w:autoSpaceDE w:val="0"/>
      <w:autoSpaceDN w:val="0"/>
      <w:adjustRightInd w:val="0"/>
      <w:spacing w:after="0" w:line="370" w:lineRule="exact"/>
    </w:pPr>
    <w:rPr>
      <w:rFonts w:eastAsia="Times New Roman"/>
    </w:rPr>
  </w:style>
  <w:style w:type="character" w:customStyle="1" w:styleId="FontStyle14">
    <w:name w:val="Font Style14"/>
    <w:rsid w:val="00986C2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986C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FontStyle16">
    <w:name w:val="Font Style16"/>
    <w:rsid w:val="00986C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harAttribute484">
    <w:name w:val="CharAttribute484"/>
    <w:uiPriority w:val="99"/>
    <w:rsid w:val="00D17F3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17F3D"/>
    <w:pPr>
      <w:jc w:val="both"/>
    </w:pPr>
    <w:rPr>
      <w:rFonts w:ascii="Times New Roman" w:eastAsia="№Е" w:hAnsi="Times New Roman"/>
    </w:rPr>
  </w:style>
  <w:style w:type="character" w:customStyle="1" w:styleId="10">
    <w:name w:val="Заголовок №1_"/>
    <w:basedOn w:val="a0"/>
    <w:rsid w:val="00D86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D864C6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basedOn w:val="af5"/>
    <w:rsid w:val="00D864C6"/>
    <w:rPr>
      <w:spacing w:val="0"/>
      <w:sz w:val="22"/>
      <w:szCs w:val="22"/>
    </w:rPr>
  </w:style>
  <w:style w:type="character" w:customStyle="1" w:styleId="21">
    <w:name w:val="Основной текст (2)_"/>
    <w:basedOn w:val="a0"/>
    <w:rsid w:val="00D86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864C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10"/>
    <w:rsid w:val="00D864C6"/>
    <w:rPr>
      <w:u w:val="single"/>
    </w:rPr>
  </w:style>
  <w:style w:type="character" w:customStyle="1" w:styleId="4">
    <w:name w:val="Основной текст (4)_"/>
    <w:basedOn w:val="a0"/>
    <w:link w:val="40"/>
    <w:rsid w:val="00D864C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1"/>
    <w:rsid w:val="00D864C6"/>
    <w:rPr>
      <w:u w:val="single"/>
    </w:rPr>
  </w:style>
  <w:style w:type="paragraph" w:customStyle="1" w:styleId="af6">
    <w:name w:val="Колонтитул"/>
    <w:basedOn w:val="a"/>
    <w:link w:val="af5"/>
    <w:rsid w:val="00D864C6"/>
    <w:pPr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32">
    <w:name w:val="Основной текст3"/>
    <w:basedOn w:val="a"/>
    <w:rsid w:val="00D864C6"/>
    <w:pPr>
      <w:shd w:val="clear" w:color="auto" w:fill="FFFFFF"/>
      <w:spacing w:after="0" w:line="480" w:lineRule="exact"/>
      <w:jc w:val="both"/>
    </w:pPr>
    <w:rPr>
      <w:rFonts w:eastAsia="Times New Roman"/>
      <w:color w:val="000000"/>
      <w:sz w:val="27"/>
      <w:szCs w:val="27"/>
    </w:rPr>
  </w:style>
  <w:style w:type="paragraph" w:customStyle="1" w:styleId="30">
    <w:name w:val="Основной текст (3)"/>
    <w:basedOn w:val="a"/>
    <w:link w:val="3"/>
    <w:rsid w:val="00D864C6"/>
    <w:pPr>
      <w:shd w:val="clear" w:color="auto" w:fill="FFFFFF"/>
      <w:spacing w:after="0" w:line="480" w:lineRule="exact"/>
      <w:ind w:hanging="360"/>
      <w:jc w:val="both"/>
    </w:pPr>
    <w:rPr>
      <w:rFonts w:eastAsia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864C6"/>
    <w:pPr>
      <w:shd w:val="clear" w:color="auto" w:fill="FFFFFF"/>
      <w:spacing w:after="0" w:line="0" w:lineRule="atLeast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Аюшеева</cp:lastModifiedBy>
  <cp:revision>45</cp:revision>
  <cp:lastPrinted>2018-09-09T11:07:00Z</cp:lastPrinted>
  <dcterms:created xsi:type="dcterms:W3CDTF">2018-09-04T08:17:00Z</dcterms:created>
  <dcterms:modified xsi:type="dcterms:W3CDTF">2021-10-31T13:20:00Z</dcterms:modified>
</cp:coreProperties>
</file>